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248" w:type="dxa"/>
        <w:tblInd w:w="0" w:type="dxa"/>
        <w:tblLayout w:type="fixed"/>
        <w:tblLook w:val="0000"/>
      </w:tblPr>
      <w:tblGrid>
        <w:gridCol w:w="5457"/>
        <w:gridCol w:w="2126"/>
        <w:gridCol w:w="1665"/>
      </w:tblGrid>
      <w:tr w:rsidR="006C0802" w:rsidTr="00A26BF5">
        <w:trPr>
          <w:trHeight w:val="371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802" w:rsidRDefault="006C08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02" w:rsidRPr="00A26BF5" w:rsidRDefault="006C08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6C0802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802" w:rsidRDefault="006C0802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C0802" w:rsidRDefault="00334E6D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02" w:rsidRDefault="006C0802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6C0802" w:rsidTr="00A26BF5">
        <w:trPr>
          <w:trHeight w:val="24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802" w:rsidRDefault="006C0802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C0802" w:rsidRDefault="00334E6D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02" w:rsidRDefault="006C0802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6C0802" w:rsidRDefault="00A26BF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</w:t>
      </w:r>
      <w:r w:rsidR="00334E6D">
        <w:rPr>
          <w:rFonts w:ascii="Arial Narrow" w:eastAsia="Arial Narrow" w:hAnsi="Arial Narrow" w:cs="Arial Narrow"/>
          <w:color w:val="000000"/>
          <w:sz w:val="16"/>
          <w:szCs w:val="16"/>
        </w:rPr>
        <w:t>ykonawcy)</w:t>
      </w:r>
    </w:p>
    <w:p w:rsidR="006C0802" w:rsidRDefault="00334E6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Załącznik nr 1</w:t>
      </w:r>
      <w:r w:rsidR="0087061F">
        <w:rPr>
          <w:rFonts w:ascii="Arial Narrow" w:eastAsia="Arial Narrow" w:hAnsi="Arial Narrow" w:cs="Arial Narrow"/>
          <w:b/>
          <w:color w:val="000000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 do zapytania ofertowego z </w:t>
      </w:r>
      <w:r w:rsidR="00112C96">
        <w:rPr>
          <w:rFonts w:ascii="Arial Narrow" w:eastAsia="Arial Narrow" w:hAnsi="Arial Narrow" w:cs="Arial Narrow"/>
          <w:b/>
          <w:color w:val="FF0000"/>
          <w:sz w:val="22"/>
          <w:szCs w:val="22"/>
        </w:rPr>
        <w:t>dnia 30.04.2021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.</w:t>
      </w:r>
    </w:p>
    <w:p w:rsidR="006C0802" w:rsidRDefault="006C080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:rsidR="006C0802" w:rsidRDefault="006C080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112C96" w:rsidRPr="007D6533" w:rsidRDefault="001725CF" w:rsidP="00112C96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</w:t>
      </w:r>
      <w:r w:rsidR="00112C96" w:rsidRPr="007D6533">
        <w:rPr>
          <w:rFonts w:ascii="Arial Narrow" w:hAnsi="Arial Narrow"/>
          <w:b/>
        </w:rPr>
        <w:t xml:space="preserve">ORMULARZ OFERTOWY </w:t>
      </w:r>
    </w:p>
    <w:p w:rsidR="00112C96" w:rsidRPr="007D6533" w:rsidRDefault="00112C96" w:rsidP="00112C96">
      <w:pPr>
        <w:spacing w:line="360" w:lineRule="auto"/>
        <w:jc w:val="center"/>
        <w:rPr>
          <w:rFonts w:ascii="Arial Narrow" w:hAnsi="Arial Narrow"/>
          <w:b/>
          <w:color w:val="7030A0"/>
        </w:rPr>
      </w:pPr>
      <w:r w:rsidRPr="007D6533">
        <w:rPr>
          <w:rFonts w:ascii="Arial Narrow" w:hAnsi="Arial Narrow"/>
          <w:b/>
          <w:color w:val="00B050"/>
        </w:rPr>
        <w:t xml:space="preserve">Zadanie nr 1 </w:t>
      </w:r>
      <w:r w:rsidRPr="007D6533">
        <w:rPr>
          <w:rFonts w:ascii="Arial Narrow" w:hAnsi="Arial Narrow"/>
          <w:b/>
          <w:color w:val="7030A0"/>
        </w:rPr>
        <w:t>pn. „</w:t>
      </w:r>
      <w:r w:rsidR="0087061F" w:rsidRPr="00502F1E">
        <w:rPr>
          <w:rFonts w:ascii="Arial Narrow" w:hAnsi="Arial Narrow"/>
          <w:b/>
          <w:bCs/>
          <w:color w:val="7030A0"/>
        </w:rPr>
        <w:t>Zakup i dostawa komputerów</w:t>
      </w:r>
      <w:r w:rsidR="0087061F">
        <w:rPr>
          <w:rFonts w:ascii="Arial Narrow" w:hAnsi="Arial Narrow"/>
          <w:b/>
          <w:bCs/>
          <w:color w:val="7030A0"/>
        </w:rPr>
        <w:t xml:space="preserve"> oraz </w:t>
      </w:r>
      <w:r w:rsidR="0087061F" w:rsidRPr="009253F3">
        <w:rPr>
          <w:rFonts w:ascii="Arial Narrow" w:hAnsi="Arial Narrow"/>
          <w:b/>
          <w:bCs/>
          <w:color w:val="7030A0"/>
        </w:rPr>
        <w:t>sprzętu informatycznego</w:t>
      </w:r>
      <w:r w:rsidRPr="007D6533">
        <w:rPr>
          <w:rFonts w:ascii="Arial Narrow" w:hAnsi="Arial Narrow"/>
          <w:b/>
          <w:color w:val="7030A0"/>
        </w:rPr>
        <w:t xml:space="preserve">”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8"/>
        <w:gridCol w:w="2192"/>
        <w:gridCol w:w="5716"/>
      </w:tblGrid>
      <w:tr w:rsidR="00112C96" w:rsidRPr="007D6533" w:rsidTr="00475677">
        <w:trPr>
          <w:trHeight w:val="279"/>
        </w:trPr>
        <w:tc>
          <w:tcPr>
            <w:tcW w:w="1378" w:type="dxa"/>
            <w:vMerge w:val="restart"/>
            <w:shd w:val="clear" w:color="auto" w:fill="auto"/>
            <w:vAlign w:val="center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  <w:r w:rsidRPr="007D6533">
              <w:rPr>
                <w:rFonts w:ascii="Arial Narrow" w:hAnsi="Arial Narrow"/>
                <w:b/>
              </w:rPr>
              <w:t>Wykonawca</w:t>
            </w:r>
          </w:p>
        </w:tc>
        <w:tc>
          <w:tcPr>
            <w:tcW w:w="2192" w:type="dxa"/>
            <w:shd w:val="clear" w:color="auto" w:fill="D9D9D9"/>
            <w:vAlign w:val="center"/>
          </w:tcPr>
          <w:p w:rsidR="00112C96" w:rsidRPr="007D6533" w:rsidRDefault="00112C96" w:rsidP="00475677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6533">
              <w:rPr>
                <w:rFonts w:ascii="Arial Narrow" w:hAnsi="Arial Narrow"/>
                <w:i/>
                <w:sz w:val="16"/>
                <w:szCs w:val="16"/>
              </w:rPr>
              <w:t xml:space="preserve">Pełna nazwa firmy </w:t>
            </w:r>
          </w:p>
        </w:tc>
        <w:tc>
          <w:tcPr>
            <w:tcW w:w="5716" w:type="dxa"/>
            <w:shd w:val="clear" w:color="auto" w:fill="auto"/>
            <w:vAlign w:val="center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2C96" w:rsidRPr="007D6533" w:rsidTr="00475677">
        <w:trPr>
          <w:trHeight w:val="170"/>
        </w:trPr>
        <w:tc>
          <w:tcPr>
            <w:tcW w:w="1378" w:type="dxa"/>
            <w:vMerge/>
            <w:shd w:val="clear" w:color="auto" w:fill="auto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92" w:type="dxa"/>
            <w:shd w:val="clear" w:color="auto" w:fill="D9D9D9"/>
            <w:vAlign w:val="center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D6533">
              <w:rPr>
                <w:rFonts w:ascii="Arial Narrow" w:hAnsi="Arial Narrow"/>
                <w:i/>
                <w:sz w:val="16"/>
                <w:szCs w:val="16"/>
              </w:rPr>
              <w:t>Adres firmy</w:t>
            </w:r>
          </w:p>
          <w:p w:rsidR="00112C96" w:rsidRPr="007D6533" w:rsidRDefault="00112C96" w:rsidP="0047567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D6533">
              <w:rPr>
                <w:rFonts w:ascii="Arial Narrow" w:hAnsi="Arial Narrow"/>
                <w:i/>
                <w:sz w:val="16"/>
                <w:szCs w:val="16"/>
              </w:rPr>
              <w:t>(kod, miejscowość, ulica, województwo)</w:t>
            </w:r>
          </w:p>
        </w:tc>
        <w:tc>
          <w:tcPr>
            <w:tcW w:w="5716" w:type="dxa"/>
            <w:shd w:val="clear" w:color="auto" w:fill="auto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2C96" w:rsidRPr="007D6533" w:rsidTr="00475677">
        <w:trPr>
          <w:trHeight w:val="170"/>
        </w:trPr>
        <w:tc>
          <w:tcPr>
            <w:tcW w:w="1378" w:type="dxa"/>
            <w:vMerge/>
            <w:shd w:val="clear" w:color="auto" w:fill="auto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92" w:type="dxa"/>
            <w:shd w:val="clear" w:color="auto" w:fill="D9D9D9"/>
            <w:vAlign w:val="center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D6533">
              <w:rPr>
                <w:rFonts w:ascii="Arial Narrow" w:hAnsi="Arial Narrow"/>
                <w:i/>
                <w:sz w:val="16"/>
                <w:szCs w:val="16"/>
              </w:rPr>
              <w:t xml:space="preserve">reprezentowany przez:                  </w:t>
            </w:r>
            <w:r w:rsidRPr="007D6533">
              <w:rPr>
                <w:rFonts w:ascii="Arial Narrow" w:hAnsi="Arial Narrow"/>
                <w:i/>
                <w:sz w:val="12"/>
                <w:szCs w:val="12"/>
              </w:rPr>
              <w:t>( imię i nazwisko, stanowisko, podstawa do reprezentacji)</w:t>
            </w:r>
          </w:p>
        </w:tc>
        <w:tc>
          <w:tcPr>
            <w:tcW w:w="5716" w:type="dxa"/>
            <w:shd w:val="clear" w:color="auto" w:fill="auto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2C96" w:rsidRPr="007D6533" w:rsidTr="00475677">
        <w:trPr>
          <w:trHeight w:val="170"/>
        </w:trPr>
        <w:tc>
          <w:tcPr>
            <w:tcW w:w="1378" w:type="dxa"/>
            <w:vMerge/>
            <w:shd w:val="clear" w:color="auto" w:fill="auto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92" w:type="dxa"/>
            <w:shd w:val="clear" w:color="auto" w:fill="D9D9D9"/>
            <w:vAlign w:val="center"/>
          </w:tcPr>
          <w:p w:rsidR="00112C96" w:rsidRPr="007D6533" w:rsidRDefault="00112C96" w:rsidP="00475677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D6533">
              <w:rPr>
                <w:rFonts w:ascii="Arial Narrow" w:hAnsi="Arial Narrow"/>
                <w:i/>
                <w:sz w:val="16"/>
                <w:szCs w:val="16"/>
              </w:rPr>
              <w:t>Nr telefonu, nr fax</w:t>
            </w:r>
          </w:p>
        </w:tc>
        <w:tc>
          <w:tcPr>
            <w:tcW w:w="5716" w:type="dxa"/>
            <w:shd w:val="clear" w:color="auto" w:fill="auto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2C96" w:rsidRPr="007D6533" w:rsidTr="00475677">
        <w:trPr>
          <w:trHeight w:val="170"/>
        </w:trPr>
        <w:tc>
          <w:tcPr>
            <w:tcW w:w="1378" w:type="dxa"/>
            <w:vMerge/>
            <w:shd w:val="clear" w:color="auto" w:fill="auto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92" w:type="dxa"/>
            <w:shd w:val="clear" w:color="auto" w:fill="D9D9D9"/>
            <w:vAlign w:val="center"/>
          </w:tcPr>
          <w:p w:rsidR="00112C96" w:rsidRPr="007D6533" w:rsidRDefault="00112C96" w:rsidP="00475677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D6533">
              <w:rPr>
                <w:rFonts w:ascii="Arial Narrow" w:hAnsi="Arial Narrow"/>
                <w:i/>
                <w:sz w:val="16"/>
                <w:szCs w:val="16"/>
              </w:rPr>
              <w:t>Adres e-mail</w:t>
            </w:r>
          </w:p>
        </w:tc>
        <w:tc>
          <w:tcPr>
            <w:tcW w:w="5716" w:type="dxa"/>
            <w:shd w:val="clear" w:color="auto" w:fill="auto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2C96" w:rsidRPr="007D6533" w:rsidTr="00475677">
        <w:trPr>
          <w:trHeight w:val="329"/>
        </w:trPr>
        <w:tc>
          <w:tcPr>
            <w:tcW w:w="1378" w:type="dxa"/>
            <w:vMerge/>
            <w:shd w:val="clear" w:color="auto" w:fill="auto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92" w:type="dxa"/>
            <w:shd w:val="clear" w:color="auto" w:fill="D9D9D9"/>
            <w:vAlign w:val="center"/>
          </w:tcPr>
          <w:p w:rsidR="00112C96" w:rsidRPr="007D6533" w:rsidRDefault="00112C96" w:rsidP="00475677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D6533">
              <w:rPr>
                <w:rFonts w:ascii="Arial Narrow" w:hAnsi="Arial Narrow"/>
                <w:i/>
                <w:sz w:val="16"/>
                <w:szCs w:val="16"/>
              </w:rPr>
              <w:t>NIP</w:t>
            </w:r>
          </w:p>
        </w:tc>
        <w:tc>
          <w:tcPr>
            <w:tcW w:w="5716" w:type="dxa"/>
            <w:shd w:val="clear" w:color="auto" w:fill="auto"/>
          </w:tcPr>
          <w:p w:rsidR="00112C96" w:rsidRPr="005E004C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12C96" w:rsidRPr="007D6533" w:rsidRDefault="00112C96" w:rsidP="00112C96">
      <w:pPr>
        <w:spacing w:line="360" w:lineRule="auto"/>
        <w:ind w:left="317" w:right="5953" w:hanging="340"/>
        <w:jc w:val="both"/>
        <w:rPr>
          <w:rFonts w:ascii="Arial Narrow" w:hAnsi="Arial Narrow"/>
          <w:i/>
          <w:sz w:val="12"/>
          <w:szCs w:val="12"/>
        </w:rPr>
      </w:pPr>
    </w:p>
    <w:p w:rsidR="00112C96" w:rsidRPr="007D6533" w:rsidRDefault="00112C96" w:rsidP="00112C96">
      <w:pPr>
        <w:suppressAutoHyphens/>
        <w:ind w:left="360"/>
        <w:jc w:val="both"/>
        <w:rPr>
          <w:rFonts w:ascii="Arial Narrow" w:hAnsi="Arial Narrow"/>
          <w:b/>
          <w:sz w:val="18"/>
          <w:szCs w:val="18"/>
        </w:rPr>
      </w:pPr>
    </w:p>
    <w:p w:rsidR="00112C96" w:rsidRPr="007D6533" w:rsidRDefault="005E004C" w:rsidP="00FA75EC">
      <w:pPr>
        <w:numPr>
          <w:ilvl w:val="0"/>
          <w:numId w:val="81"/>
        </w:numPr>
        <w:spacing w:line="360" w:lineRule="auto"/>
        <w:jc w:val="both"/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sz w:val="18"/>
          <w:szCs w:val="18"/>
          <w:u w:val="single"/>
        </w:rPr>
        <w:t xml:space="preserve">W odpowiedzi na zapytanie ofertowe </w:t>
      </w:r>
      <w:r w:rsidR="00112C96" w:rsidRPr="007D6533">
        <w:rPr>
          <w:rFonts w:ascii="Arial Narrow" w:hAnsi="Arial Narrow"/>
          <w:b/>
          <w:sz w:val="18"/>
          <w:szCs w:val="18"/>
          <w:u w:val="single"/>
        </w:rPr>
        <w:t>pn</w:t>
      </w:r>
      <w:r w:rsidR="00112C96" w:rsidRPr="007D6533">
        <w:rPr>
          <w:rFonts w:ascii="Arial Narrow" w:hAnsi="Arial Narrow"/>
          <w:b/>
          <w:sz w:val="18"/>
          <w:szCs w:val="18"/>
        </w:rPr>
        <w:t xml:space="preserve">.: Zakup i dostawa sprzętu komputerowego oraz oprogramowania w ramach projektu pn. </w:t>
      </w:r>
      <w:r w:rsidR="00112C96" w:rsidRPr="007D6533">
        <w:rPr>
          <w:rFonts w:ascii="Arial Narrow" w:hAnsi="Arial Narrow"/>
          <w:sz w:val="18"/>
          <w:szCs w:val="18"/>
        </w:rPr>
        <w:t>„Konkurencyjność uczniów ZSB w Rybniku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poddziałania: 11.2.2. wsparcie szkolnictwa zawodowego – RIT</w:t>
      </w:r>
      <w:r w:rsidR="00112C96" w:rsidRPr="007D6533">
        <w:rPr>
          <w:rFonts w:ascii="Arial Narrow" w:hAnsi="Arial Narrow"/>
          <w:b/>
          <w:sz w:val="18"/>
          <w:szCs w:val="18"/>
        </w:rPr>
        <w:t xml:space="preserve"> </w:t>
      </w:r>
      <w:r w:rsidR="00112C96" w:rsidRPr="007D6533">
        <w:rPr>
          <w:rFonts w:ascii="Arial Narrow" w:hAnsi="Arial Narrow"/>
          <w:b/>
          <w:sz w:val="18"/>
          <w:szCs w:val="18"/>
          <w:u w:val="single"/>
        </w:rPr>
        <w:t>składamy niniejszą ofertę.</w:t>
      </w:r>
    </w:p>
    <w:p w:rsidR="00112C96" w:rsidRPr="007D6533" w:rsidRDefault="00112C96" w:rsidP="00FA75EC">
      <w:pPr>
        <w:widowControl w:val="0"/>
        <w:numPr>
          <w:ilvl w:val="0"/>
          <w:numId w:val="81"/>
        </w:numPr>
        <w:spacing w:line="360" w:lineRule="auto"/>
        <w:ind w:right="51"/>
        <w:jc w:val="both"/>
        <w:rPr>
          <w:rFonts w:ascii="Arial Narrow" w:hAnsi="Arial Narrow"/>
          <w:i/>
          <w:iCs/>
          <w:sz w:val="18"/>
          <w:szCs w:val="18"/>
        </w:rPr>
      </w:pPr>
      <w:r w:rsidRPr="007D6533">
        <w:rPr>
          <w:rFonts w:ascii="Arial Narrow" w:hAnsi="Arial Narrow"/>
          <w:b/>
          <w:sz w:val="18"/>
          <w:szCs w:val="18"/>
          <w:u w:val="single"/>
        </w:rPr>
        <w:t>Oświadczamy</w:t>
      </w:r>
      <w:r w:rsidRPr="007D6533">
        <w:rPr>
          <w:rFonts w:ascii="Arial Narrow" w:hAnsi="Arial Narrow"/>
          <w:sz w:val="18"/>
          <w:szCs w:val="18"/>
        </w:rPr>
        <w:t>, ż</w:t>
      </w:r>
      <w:r w:rsidR="0087061F">
        <w:rPr>
          <w:rFonts w:ascii="Arial Narrow" w:hAnsi="Arial Narrow"/>
          <w:sz w:val="18"/>
          <w:szCs w:val="18"/>
        </w:rPr>
        <w:t>e zapoznaliśmy się z zapytaniem ofertowym</w:t>
      </w:r>
      <w:r w:rsidR="005E004C">
        <w:rPr>
          <w:rFonts w:ascii="Arial Narrow" w:hAnsi="Arial Narrow"/>
          <w:sz w:val="18"/>
          <w:szCs w:val="18"/>
        </w:rPr>
        <w:t xml:space="preserve"> i nie wnosimy </w:t>
      </w:r>
      <w:r w:rsidRPr="007D6533">
        <w:rPr>
          <w:rFonts w:ascii="Arial Narrow" w:hAnsi="Arial Narrow"/>
          <w:sz w:val="18"/>
          <w:szCs w:val="18"/>
        </w:rPr>
        <w:t xml:space="preserve">zastrzeżeń oraz zdobyliśmy konieczne informacje potrzebne do właściwego wykonania zamówienia.   </w:t>
      </w:r>
      <w:r w:rsidRPr="007D6533">
        <w:rPr>
          <w:rFonts w:ascii="Arial Narrow" w:hAnsi="Arial Narrow"/>
        </w:rPr>
        <w:t xml:space="preserve"> </w:t>
      </w:r>
      <w:r w:rsidRPr="007D6533">
        <w:rPr>
          <w:rFonts w:ascii="Arial Narrow" w:hAnsi="Arial Narrow"/>
        </w:rPr>
        <w:tab/>
      </w:r>
    </w:p>
    <w:p w:rsidR="00112C96" w:rsidRPr="003F04FD" w:rsidRDefault="00112C96" w:rsidP="00FA75EC">
      <w:pPr>
        <w:widowControl w:val="0"/>
        <w:numPr>
          <w:ilvl w:val="0"/>
          <w:numId w:val="81"/>
        </w:numPr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7D6533">
        <w:rPr>
          <w:rFonts w:ascii="Arial Narrow" w:hAnsi="Arial Narrow"/>
          <w:b/>
          <w:sz w:val="16"/>
          <w:szCs w:val="16"/>
          <w:u w:val="single"/>
        </w:rPr>
        <w:t>Oferujemy wykonanie zamówienia</w:t>
      </w:r>
      <w:r w:rsidRPr="007D6533">
        <w:rPr>
          <w:rFonts w:ascii="Arial Narrow" w:hAnsi="Arial Narrow"/>
          <w:sz w:val="16"/>
          <w:szCs w:val="16"/>
        </w:rPr>
        <w:t xml:space="preserve"> w pełnym rzeczowym zakresie, zgodnie z opisem przedmiotu zamówienia / opisem oferowanego towaru wg poniższego</w:t>
      </w:r>
      <w:r w:rsidRPr="007D6533">
        <w:rPr>
          <w:rFonts w:ascii="Arial Narrow" w:hAnsi="Arial Narrow"/>
          <w:i/>
          <w:sz w:val="12"/>
          <w:szCs w:val="12"/>
        </w:rPr>
        <w:t>,</w:t>
      </w:r>
      <w:r w:rsidRPr="007D6533">
        <w:rPr>
          <w:rFonts w:ascii="Arial Narrow" w:hAnsi="Arial Narrow"/>
          <w:sz w:val="16"/>
          <w:szCs w:val="16"/>
        </w:rPr>
        <w:t xml:space="preserve"> za cenę brutto ………………ustaloną zgodnie z poniższym:</w:t>
      </w:r>
      <w:r w:rsidRPr="007D6533">
        <w:rPr>
          <w:rFonts w:ascii="Arial Narrow" w:hAnsi="Arial Narrow"/>
          <w:i/>
          <w:sz w:val="16"/>
          <w:szCs w:val="16"/>
        </w:rPr>
        <w:t xml:space="preserve"> 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9"/>
        <w:gridCol w:w="537"/>
        <w:gridCol w:w="1956"/>
        <w:gridCol w:w="709"/>
        <w:gridCol w:w="708"/>
        <w:gridCol w:w="993"/>
        <w:gridCol w:w="992"/>
        <w:gridCol w:w="709"/>
        <w:gridCol w:w="1275"/>
      </w:tblGrid>
      <w:tr w:rsidR="00112C96" w:rsidRPr="007D6533" w:rsidTr="002C1BE0">
        <w:trPr>
          <w:trHeight w:val="437"/>
        </w:trPr>
        <w:tc>
          <w:tcPr>
            <w:tcW w:w="909" w:type="dxa"/>
            <w:shd w:val="clear" w:color="auto" w:fill="auto"/>
            <w:vAlign w:val="bottom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color w:val="00B050"/>
                <w:sz w:val="16"/>
                <w:szCs w:val="16"/>
              </w:rPr>
            </w:pPr>
            <w:r w:rsidRPr="007D6533">
              <w:rPr>
                <w:rFonts w:ascii="Arial Narrow" w:hAnsi="Arial Narrow"/>
                <w:color w:val="00B050"/>
                <w:sz w:val="16"/>
                <w:szCs w:val="16"/>
              </w:rPr>
              <w:t>Nr zadania</w:t>
            </w:r>
          </w:p>
        </w:tc>
        <w:tc>
          <w:tcPr>
            <w:tcW w:w="537" w:type="dxa"/>
            <w:vAlign w:val="bottom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6533">
              <w:rPr>
                <w:rFonts w:ascii="Arial Narrow" w:hAnsi="Arial Narrow"/>
                <w:sz w:val="16"/>
                <w:szCs w:val="16"/>
              </w:rPr>
              <w:t>L.p.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6533">
              <w:rPr>
                <w:rFonts w:ascii="Arial Narrow" w:hAnsi="Arial Narrow"/>
                <w:sz w:val="16"/>
                <w:szCs w:val="16"/>
              </w:rPr>
              <w:t>Przedmiot dostawy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6533">
              <w:rPr>
                <w:rFonts w:ascii="Arial Narrow" w:hAnsi="Arial Narrow"/>
                <w:sz w:val="16"/>
                <w:szCs w:val="16"/>
              </w:rPr>
              <w:t>Ilość sztuk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D6533">
              <w:rPr>
                <w:rFonts w:ascii="Arial Narrow" w:hAnsi="Arial Narrow"/>
                <w:sz w:val="12"/>
                <w:szCs w:val="12"/>
              </w:rPr>
              <w:t>Cena jedn. netto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D6533">
              <w:rPr>
                <w:rFonts w:ascii="Arial Narrow" w:hAnsi="Arial Narrow"/>
                <w:sz w:val="12"/>
                <w:szCs w:val="12"/>
              </w:rPr>
              <w:t>Wartość netto</w:t>
            </w:r>
          </w:p>
          <w:p w:rsidR="00112C96" w:rsidRPr="007D6533" w:rsidRDefault="00112C96" w:rsidP="00475677">
            <w:pPr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  <w:r w:rsidRPr="007D6533">
              <w:rPr>
                <w:rFonts w:ascii="Arial Narrow" w:hAnsi="Arial Narrow"/>
                <w:sz w:val="12"/>
                <w:szCs w:val="12"/>
              </w:rPr>
              <w:t>(</w:t>
            </w:r>
            <w:r w:rsidRPr="007D6533">
              <w:rPr>
                <w:rFonts w:ascii="Arial Narrow" w:hAnsi="Arial Narrow"/>
                <w:i/>
                <w:sz w:val="12"/>
                <w:szCs w:val="12"/>
              </w:rPr>
              <w:t>kol.3 x 4)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6533">
              <w:rPr>
                <w:rFonts w:ascii="Arial Narrow" w:hAnsi="Arial Narrow"/>
                <w:sz w:val="16"/>
                <w:szCs w:val="16"/>
              </w:rPr>
              <w:t>Stawka VAT (%)</w:t>
            </w:r>
          </w:p>
        </w:tc>
        <w:tc>
          <w:tcPr>
            <w:tcW w:w="709" w:type="dxa"/>
            <w:vAlign w:val="bottom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6533">
              <w:rPr>
                <w:rFonts w:ascii="Arial Narrow" w:hAnsi="Arial Narrow"/>
                <w:sz w:val="16"/>
                <w:szCs w:val="16"/>
              </w:rPr>
              <w:t>Kwota</w:t>
            </w:r>
          </w:p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6533">
              <w:rPr>
                <w:rFonts w:ascii="Arial Narrow" w:hAnsi="Arial Narrow"/>
                <w:sz w:val="16"/>
                <w:szCs w:val="16"/>
              </w:rPr>
              <w:t>VAT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6533">
              <w:rPr>
                <w:rFonts w:ascii="Arial Narrow" w:hAnsi="Arial Narrow"/>
                <w:b/>
                <w:sz w:val="16"/>
                <w:szCs w:val="16"/>
              </w:rPr>
              <w:t>Wartość brutto</w:t>
            </w:r>
          </w:p>
          <w:p w:rsidR="00112C96" w:rsidRPr="007D6533" w:rsidRDefault="00112C96" w:rsidP="0047567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D6533">
              <w:rPr>
                <w:rFonts w:ascii="Arial Narrow" w:hAnsi="Arial Narrow"/>
                <w:i/>
                <w:sz w:val="16"/>
                <w:szCs w:val="16"/>
              </w:rPr>
              <w:t>(kol. 5+7)</w:t>
            </w:r>
          </w:p>
        </w:tc>
      </w:tr>
      <w:tr w:rsidR="00112C96" w:rsidRPr="007D6533" w:rsidTr="002C1BE0">
        <w:trPr>
          <w:trHeight w:val="211"/>
        </w:trPr>
        <w:tc>
          <w:tcPr>
            <w:tcW w:w="909" w:type="dxa"/>
            <w:shd w:val="clear" w:color="auto" w:fill="D9D9D9"/>
            <w:vAlign w:val="center"/>
          </w:tcPr>
          <w:p w:rsidR="00112C96" w:rsidRPr="007D6533" w:rsidRDefault="00112C96" w:rsidP="0047567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7D6533">
              <w:rPr>
                <w:rFonts w:ascii="Arial Narrow" w:hAnsi="Arial Narrow"/>
                <w:b/>
                <w:i/>
                <w:sz w:val="12"/>
                <w:szCs w:val="12"/>
              </w:rPr>
              <w:t>0</w:t>
            </w:r>
          </w:p>
        </w:tc>
        <w:tc>
          <w:tcPr>
            <w:tcW w:w="537" w:type="dxa"/>
            <w:shd w:val="clear" w:color="auto" w:fill="D9D9D9"/>
          </w:tcPr>
          <w:p w:rsidR="00112C96" w:rsidRPr="007D6533" w:rsidRDefault="00112C96" w:rsidP="0047567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7D6533">
              <w:rPr>
                <w:rFonts w:ascii="Arial Narrow" w:hAnsi="Arial Narrow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1956" w:type="dxa"/>
            <w:shd w:val="clear" w:color="auto" w:fill="D9D9D9"/>
            <w:vAlign w:val="center"/>
          </w:tcPr>
          <w:p w:rsidR="00112C96" w:rsidRPr="007D6533" w:rsidRDefault="00112C96" w:rsidP="0047567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7D6533">
              <w:rPr>
                <w:rFonts w:ascii="Arial Narrow" w:hAnsi="Arial Narrow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12C96" w:rsidRPr="007D6533" w:rsidRDefault="00112C96" w:rsidP="0047567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7D6533">
              <w:rPr>
                <w:rFonts w:ascii="Arial Narrow" w:hAnsi="Arial Narrow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112C96" w:rsidRPr="007D6533" w:rsidRDefault="00112C96" w:rsidP="0047567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7D6533">
              <w:rPr>
                <w:rFonts w:ascii="Arial Narrow" w:hAnsi="Arial Narrow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112C96" w:rsidRPr="007D6533" w:rsidRDefault="00112C96" w:rsidP="0047567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7D6533">
              <w:rPr>
                <w:rFonts w:ascii="Arial Narrow" w:hAnsi="Arial Narrow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112C96" w:rsidRPr="007D6533" w:rsidRDefault="00112C96" w:rsidP="0047567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7D6533">
              <w:rPr>
                <w:rFonts w:ascii="Arial Narrow" w:hAnsi="Arial Narrow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112C96" w:rsidRPr="007D6533" w:rsidRDefault="00112C96" w:rsidP="0047567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7D6533">
              <w:rPr>
                <w:rFonts w:ascii="Arial Narrow" w:hAnsi="Arial Narrow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112C96" w:rsidRPr="007D6533" w:rsidRDefault="00112C96" w:rsidP="0047567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7D6533">
              <w:rPr>
                <w:rFonts w:ascii="Arial Narrow" w:hAnsi="Arial Narrow"/>
                <w:b/>
                <w:i/>
                <w:sz w:val="12"/>
                <w:szCs w:val="12"/>
              </w:rPr>
              <w:t>8</w:t>
            </w:r>
          </w:p>
        </w:tc>
      </w:tr>
      <w:tr w:rsidR="00475677" w:rsidRPr="007D6533" w:rsidTr="002C1BE0">
        <w:trPr>
          <w:trHeight w:val="190"/>
        </w:trPr>
        <w:tc>
          <w:tcPr>
            <w:tcW w:w="909" w:type="dxa"/>
            <w:vMerge w:val="restart"/>
            <w:shd w:val="clear" w:color="auto" w:fill="auto"/>
          </w:tcPr>
          <w:p w:rsidR="00475677" w:rsidRPr="007D6533" w:rsidRDefault="00475677" w:rsidP="00475677">
            <w:pPr>
              <w:spacing w:line="360" w:lineRule="auto"/>
              <w:jc w:val="center"/>
              <w:rPr>
                <w:rFonts w:ascii="Arial Narrow" w:hAnsi="Arial Narrow"/>
                <w:color w:val="00B050"/>
                <w:sz w:val="14"/>
                <w:szCs w:val="14"/>
              </w:rPr>
            </w:pPr>
            <w:r w:rsidRPr="007D6533">
              <w:rPr>
                <w:rFonts w:ascii="Arial Narrow" w:hAnsi="Arial Narrow"/>
                <w:color w:val="00B050"/>
                <w:sz w:val="14"/>
                <w:szCs w:val="14"/>
              </w:rPr>
              <w:t>Zadania nr 1</w:t>
            </w:r>
          </w:p>
        </w:tc>
        <w:tc>
          <w:tcPr>
            <w:tcW w:w="537" w:type="dxa"/>
          </w:tcPr>
          <w:p w:rsidR="00475677" w:rsidRPr="007D6533" w:rsidRDefault="00475677" w:rsidP="00933E1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77" w:rsidRPr="007D6533" w:rsidRDefault="00475677" w:rsidP="0047567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D653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Zestaw komputerowy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77" w:rsidRPr="007D6533" w:rsidRDefault="00475677" w:rsidP="004756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75677" w:rsidRPr="007D6533" w:rsidRDefault="00475677" w:rsidP="00475677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475677" w:rsidRPr="007D6533" w:rsidRDefault="00475677" w:rsidP="00475677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75677" w:rsidRPr="007D6533" w:rsidRDefault="00475677" w:rsidP="00475677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7D6533">
              <w:rPr>
                <w:rFonts w:ascii="Arial Narrow" w:hAnsi="Arial Narrow"/>
                <w:b/>
                <w:i/>
                <w:sz w:val="16"/>
                <w:szCs w:val="16"/>
              </w:rPr>
              <w:t>0%</w:t>
            </w:r>
          </w:p>
        </w:tc>
        <w:tc>
          <w:tcPr>
            <w:tcW w:w="709" w:type="dxa"/>
            <w:shd w:val="clear" w:color="auto" w:fill="FFFFFF"/>
          </w:tcPr>
          <w:p w:rsidR="00475677" w:rsidRPr="007D6533" w:rsidRDefault="00475677" w:rsidP="00475677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475677" w:rsidRPr="007D6533" w:rsidRDefault="00475677" w:rsidP="00475677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475677" w:rsidRPr="007D6533" w:rsidTr="002C1BE0">
        <w:trPr>
          <w:trHeight w:val="190"/>
        </w:trPr>
        <w:tc>
          <w:tcPr>
            <w:tcW w:w="909" w:type="dxa"/>
            <w:vMerge/>
            <w:shd w:val="clear" w:color="auto" w:fill="D9D9D9"/>
            <w:vAlign w:val="center"/>
          </w:tcPr>
          <w:p w:rsidR="00475677" w:rsidRPr="007D6533" w:rsidRDefault="00475677" w:rsidP="00475677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537" w:type="dxa"/>
          </w:tcPr>
          <w:p w:rsidR="00475677" w:rsidRPr="007D6533" w:rsidRDefault="00475677" w:rsidP="00933E1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77" w:rsidRPr="007D6533" w:rsidRDefault="00475677" w:rsidP="0047567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Dysk z</w:t>
            </w:r>
            <w:r w:rsidRPr="007D6533">
              <w:rPr>
                <w:rFonts w:ascii="Arial Narrow" w:hAnsi="Arial Narrow"/>
                <w:b/>
                <w:bCs/>
                <w:sz w:val="16"/>
                <w:szCs w:val="16"/>
              </w:rPr>
              <w:t>e</w:t>
            </w:r>
            <w:r w:rsidR="00A0585A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wnętrzny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77" w:rsidRPr="007D6533" w:rsidRDefault="00292EDF" w:rsidP="004756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75677" w:rsidRPr="007D6533" w:rsidRDefault="00475677" w:rsidP="00475677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475677" w:rsidRPr="007D6533" w:rsidRDefault="00475677" w:rsidP="00475677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75677" w:rsidRPr="007D6533" w:rsidRDefault="00475677" w:rsidP="00475677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475677" w:rsidRPr="007D6533" w:rsidRDefault="00475677" w:rsidP="00475677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475677" w:rsidRPr="007D6533" w:rsidRDefault="00475677" w:rsidP="00475677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475677" w:rsidRPr="007D6533" w:rsidTr="00475677">
        <w:trPr>
          <w:trHeight w:val="242"/>
        </w:trPr>
        <w:tc>
          <w:tcPr>
            <w:tcW w:w="4111" w:type="dxa"/>
            <w:gridSpan w:val="4"/>
            <w:shd w:val="clear" w:color="auto" w:fill="D9D9D9"/>
          </w:tcPr>
          <w:p w:rsidR="00475677" w:rsidRPr="007D6533" w:rsidRDefault="00475677" w:rsidP="00475677">
            <w:pPr>
              <w:spacing w:after="120"/>
              <w:jc w:val="right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7D6533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RAZEM </w:t>
            </w:r>
          </w:p>
        </w:tc>
        <w:tc>
          <w:tcPr>
            <w:tcW w:w="708" w:type="dxa"/>
            <w:shd w:val="clear" w:color="auto" w:fill="D9D9D9"/>
          </w:tcPr>
          <w:p w:rsidR="00475677" w:rsidRPr="007D6533" w:rsidRDefault="00475677" w:rsidP="00475677">
            <w:pPr>
              <w:spacing w:after="120"/>
              <w:jc w:val="center"/>
              <w:rPr>
                <w:rFonts w:ascii="Arial Narrow" w:hAnsi="Arial Narrow"/>
                <w:color w:val="00B05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/>
          </w:tcPr>
          <w:p w:rsidR="00475677" w:rsidRPr="007D6533" w:rsidRDefault="00475677" w:rsidP="00475677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475677" w:rsidRPr="007D6533" w:rsidRDefault="00475677" w:rsidP="00475677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</w:tcPr>
          <w:p w:rsidR="00475677" w:rsidRPr="007D6533" w:rsidRDefault="00475677" w:rsidP="00475677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</w:tcPr>
          <w:p w:rsidR="00475677" w:rsidRPr="007D6533" w:rsidRDefault="00475677" w:rsidP="00475677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</w:tbl>
    <w:p w:rsidR="00112C96" w:rsidRPr="007D6533" w:rsidRDefault="00112C96" w:rsidP="00FA75EC">
      <w:pPr>
        <w:widowControl w:val="0"/>
        <w:numPr>
          <w:ilvl w:val="0"/>
          <w:numId w:val="26"/>
        </w:numPr>
        <w:spacing w:before="120" w:line="360" w:lineRule="auto"/>
        <w:ind w:right="51"/>
        <w:jc w:val="both"/>
        <w:rPr>
          <w:rFonts w:ascii="Arial Narrow" w:hAnsi="Arial Narrow"/>
          <w:sz w:val="18"/>
          <w:szCs w:val="18"/>
        </w:rPr>
      </w:pPr>
      <w:r w:rsidRPr="007D6533">
        <w:rPr>
          <w:rFonts w:ascii="Arial Narrow" w:hAnsi="Arial Narrow"/>
          <w:sz w:val="18"/>
          <w:szCs w:val="18"/>
        </w:rPr>
        <w:t>Powyższa cena obejmuje pełny zakres zamówienia określony w warunk</w:t>
      </w:r>
      <w:r w:rsidR="001725CF">
        <w:rPr>
          <w:rFonts w:ascii="Arial Narrow" w:hAnsi="Arial Narrow"/>
          <w:sz w:val="18"/>
          <w:szCs w:val="18"/>
        </w:rPr>
        <w:t>ach przedstawionych w opisie przedmiotu zamówienia</w:t>
      </w:r>
      <w:r w:rsidRPr="007D6533">
        <w:rPr>
          <w:rFonts w:ascii="Arial Narrow" w:hAnsi="Arial Narrow"/>
          <w:sz w:val="18"/>
          <w:szCs w:val="18"/>
        </w:rPr>
        <w:t>.</w:t>
      </w:r>
    </w:p>
    <w:p w:rsidR="00112C96" w:rsidRPr="007D6533" w:rsidRDefault="00112C96" w:rsidP="00FA75EC">
      <w:pPr>
        <w:numPr>
          <w:ilvl w:val="0"/>
          <w:numId w:val="26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7D6533">
        <w:rPr>
          <w:rFonts w:ascii="Arial Narrow" w:hAnsi="Arial Narrow"/>
          <w:sz w:val="18"/>
          <w:szCs w:val="18"/>
        </w:rPr>
        <w:t xml:space="preserve">Uważamy się za związanych niniejszą ofertą przez </w:t>
      </w:r>
      <w:r w:rsidRPr="007D6533">
        <w:rPr>
          <w:rFonts w:ascii="Arial Narrow" w:hAnsi="Arial Narrow"/>
          <w:b/>
          <w:sz w:val="18"/>
          <w:szCs w:val="18"/>
        </w:rPr>
        <w:t>okres 30 dni od upływu terminu do składania ofert</w:t>
      </w:r>
      <w:r w:rsidRPr="007D6533">
        <w:rPr>
          <w:rFonts w:ascii="Arial Narrow" w:hAnsi="Arial Narrow"/>
          <w:sz w:val="18"/>
          <w:szCs w:val="18"/>
        </w:rPr>
        <w:t>.</w:t>
      </w:r>
    </w:p>
    <w:p w:rsidR="00112C96" w:rsidRPr="007D6533" w:rsidRDefault="00112C96" w:rsidP="00FA75EC">
      <w:pPr>
        <w:numPr>
          <w:ilvl w:val="0"/>
          <w:numId w:val="26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7D6533">
        <w:rPr>
          <w:rFonts w:ascii="Arial Narrow" w:hAnsi="Arial Narrow"/>
          <w:sz w:val="18"/>
          <w:szCs w:val="18"/>
        </w:rPr>
        <w:t xml:space="preserve">Udzielimy </w:t>
      </w:r>
      <w:r w:rsidRPr="007D6533">
        <w:rPr>
          <w:rFonts w:ascii="Arial Narrow" w:hAnsi="Arial Narrow"/>
          <w:b/>
          <w:bCs/>
          <w:sz w:val="18"/>
          <w:szCs w:val="18"/>
        </w:rPr>
        <w:t xml:space="preserve">gwarancji </w:t>
      </w:r>
      <w:r w:rsidRPr="007D6533">
        <w:rPr>
          <w:rFonts w:ascii="Arial Narrow" w:hAnsi="Arial Narrow"/>
          <w:sz w:val="18"/>
          <w:szCs w:val="18"/>
        </w:rPr>
        <w:t xml:space="preserve">na  przedmiot zamówienia:  </w:t>
      </w:r>
    </w:p>
    <w:tbl>
      <w:tblPr>
        <w:tblW w:w="0" w:type="auto"/>
        <w:tblInd w:w="2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3198"/>
      </w:tblGrid>
      <w:tr w:rsidR="00112C96" w:rsidRPr="007D6533" w:rsidTr="00475677">
        <w:tc>
          <w:tcPr>
            <w:tcW w:w="1024" w:type="dxa"/>
            <w:shd w:val="clear" w:color="auto" w:fill="D9D9D9"/>
          </w:tcPr>
          <w:p w:rsidR="00112C96" w:rsidRPr="007D6533" w:rsidRDefault="00112C96" w:rsidP="00475677">
            <w:pPr>
              <w:spacing w:line="360" w:lineRule="auto"/>
              <w:jc w:val="both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7D6533">
              <w:rPr>
                <w:rFonts w:ascii="Arial Narrow" w:hAnsi="Arial Narrow"/>
                <w:color w:val="00B050"/>
                <w:sz w:val="18"/>
                <w:szCs w:val="18"/>
              </w:rPr>
              <w:t>Nr zadania</w:t>
            </w:r>
          </w:p>
        </w:tc>
        <w:tc>
          <w:tcPr>
            <w:tcW w:w="3198" w:type="dxa"/>
            <w:shd w:val="clear" w:color="auto" w:fill="D9D9D9"/>
          </w:tcPr>
          <w:p w:rsidR="00112C96" w:rsidRPr="007D6533" w:rsidRDefault="00112C96" w:rsidP="00475677">
            <w:pPr>
              <w:spacing w:line="360" w:lineRule="auto"/>
              <w:jc w:val="both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7D6533">
              <w:rPr>
                <w:rFonts w:ascii="Arial Narrow" w:hAnsi="Arial Narrow"/>
                <w:color w:val="00B050"/>
                <w:sz w:val="18"/>
                <w:szCs w:val="18"/>
              </w:rPr>
              <w:t xml:space="preserve">Ilość miesięcy </w:t>
            </w:r>
            <w:r w:rsidRPr="007D6533">
              <w:rPr>
                <w:rFonts w:ascii="Arial Narrow" w:hAnsi="Arial Narrow"/>
                <w:i/>
                <w:color w:val="00B050"/>
                <w:sz w:val="14"/>
                <w:szCs w:val="14"/>
              </w:rPr>
              <w:t>( wpisać liczbę miesięcy)</w:t>
            </w:r>
          </w:p>
        </w:tc>
      </w:tr>
      <w:tr w:rsidR="00112C96" w:rsidRPr="007D6533" w:rsidTr="00475677">
        <w:trPr>
          <w:trHeight w:val="130"/>
        </w:trPr>
        <w:tc>
          <w:tcPr>
            <w:tcW w:w="1024" w:type="dxa"/>
            <w:shd w:val="clear" w:color="auto" w:fill="auto"/>
          </w:tcPr>
          <w:p w:rsidR="00112C96" w:rsidRPr="007D6533" w:rsidRDefault="00112C96" w:rsidP="00475677">
            <w:pPr>
              <w:spacing w:line="360" w:lineRule="auto"/>
              <w:jc w:val="both"/>
              <w:rPr>
                <w:rFonts w:ascii="Arial Narrow" w:hAnsi="Arial Narrow"/>
                <w:color w:val="00B050"/>
                <w:sz w:val="14"/>
                <w:szCs w:val="14"/>
              </w:rPr>
            </w:pPr>
            <w:r w:rsidRPr="007D6533">
              <w:rPr>
                <w:rFonts w:ascii="Arial Narrow" w:hAnsi="Arial Narrow"/>
                <w:color w:val="00B050"/>
                <w:sz w:val="14"/>
                <w:szCs w:val="14"/>
              </w:rPr>
              <w:t>Zadania nr 1</w:t>
            </w:r>
          </w:p>
        </w:tc>
        <w:tc>
          <w:tcPr>
            <w:tcW w:w="3198" w:type="dxa"/>
            <w:shd w:val="clear" w:color="auto" w:fill="auto"/>
          </w:tcPr>
          <w:p w:rsidR="00112C96" w:rsidRPr="0087061F" w:rsidRDefault="00112C96" w:rsidP="00475677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112C96" w:rsidRPr="007D6533" w:rsidRDefault="00112C96" w:rsidP="00FA75EC">
      <w:pPr>
        <w:numPr>
          <w:ilvl w:val="0"/>
          <w:numId w:val="27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7D6533">
        <w:rPr>
          <w:rFonts w:ascii="Arial Narrow" w:hAnsi="Arial Narrow"/>
          <w:sz w:val="18"/>
          <w:szCs w:val="18"/>
        </w:rPr>
        <w:t xml:space="preserve">Zobowiązujemy się </w:t>
      </w:r>
      <w:r w:rsidRPr="007D6533">
        <w:rPr>
          <w:rFonts w:ascii="Arial Narrow" w:hAnsi="Arial Narrow"/>
          <w:b/>
          <w:sz w:val="18"/>
          <w:szCs w:val="18"/>
        </w:rPr>
        <w:t>zrealizować zamówienie w terminie</w:t>
      </w:r>
      <w:r w:rsidRPr="007D6533">
        <w:rPr>
          <w:rFonts w:ascii="Arial Narrow" w:hAnsi="Arial Narrow"/>
          <w:sz w:val="18"/>
          <w:szCs w:val="18"/>
        </w:rPr>
        <w:t xml:space="preserve">: </w:t>
      </w:r>
    </w:p>
    <w:tbl>
      <w:tblPr>
        <w:tblW w:w="0" w:type="auto"/>
        <w:tblInd w:w="2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3623"/>
      </w:tblGrid>
      <w:tr w:rsidR="00112C96" w:rsidRPr="007D6533" w:rsidTr="00475677">
        <w:tc>
          <w:tcPr>
            <w:tcW w:w="1024" w:type="dxa"/>
            <w:shd w:val="clear" w:color="auto" w:fill="D9D9D9"/>
          </w:tcPr>
          <w:p w:rsidR="00112C96" w:rsidRPr="007D6533" w:rsidRDefault="00112C96" w:rsidP="00475677">
            <w:pPr>
              <w:spacing w:line="360" w:lineRule="auto"/>
              <w:jc w:val="both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7D6533">
              <w:rPr>
                <w:rFonts w:ascii="Arial Narrow" w:hAnsi="Arial Narrow"/>
                <w:color w:val="00B050"/>
                <w:sz w:val="18"/>
                <w:szCs w:val="18"/>
              </w:rPr>
              <w:t>Nr zadania</w:t>
            </w:r>
          </w:p>
        </w:tc>
        <w:tc>
          <w:tcPr>
            <w:tcW w:w="3623" w:type="dxa"/>
            <w:shd w:val="clear" w:color="auto" w:fill="D9D9D9"/>
          </w:tcPr>
          <w:p w:rsidR="00112C96" w:rsidRPr="007D6533" w:rsidRDefault="00112C96" w:rsidP="00475677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D6533">
              <w:rPr>
                <w:rFonts w:ascii="Arial Narrow" w:hAnsi="Arial Narrow"/>
                <w:sz w:val="18"/>
                <w:szCs w:val="18"/>
              </w:rPr>
              <w:t xml:space="preserve">Termin realizacji zamówienia  </w:t>
            </w:r>
            <w:r w:rsidRPr="007D6533">
              <w:rPr>
                <w:rFonts w:ascii="Arial Narrow" w:hAnsi="Arial Narrow"/>
                <w:i/>
                <w:sz w:val="14"/>
                <w:szCs w:val="14"/>
              </w:rPr>
              <w:t>(wpisać ilość dni)</w:t>
            </w:r>
          </w:p>
        </w:tc>
      </w:tr>
      <w:tr w:rsidR="00112C96" w:rsidRPr="007D6533" w:rsidTr="00475677">
        <w:tc>
          <w:tcPr>
            <w:tcW w:w="1024" w:type="dxa"/>
            <w:shd w:val="clear" w:color="auto" w:fill="auto"/>
          </w:tcPr>
          <w:p w:rsidR="00112C96" w:rsidRPr="007D6533" w:rsidRDefault="00112C96" w:rsidP="00475677">
            <w:pPr>
              <w:spacing w:line="360" w:lineRule="auto"/>
              <w:jc w:val="both"/>
              <w:rPr>
                <w:rFonts w:ascii="Arial Narrow" w:hAnsi="Arial Narrow"/>
                <w:color w:val="00B050"/>
                <w:sz w:val="14"/>
                <w:szCs w:val="14"/>
              </w:rPr>
            </w:pPr>
            <w:r w:rsidRPr="007D6533">
              <w:rPr>
                <w:rFonts w:ascii="Arial Narrow" w:hAnsi="Arial Narrow"/>
                <w:color w:val="00B050"/>
                <w:sz w:val="14"/>
                <w:szCs w:val="14"/>
              </w:rPr>
              <w:t>Zadanie nr 1</w:t>
            </w:r>
          </w:p>
        </w:tc>
        <w:tc>
          <w:tcPr>
            <w:tcW w:w="3623" w:type="dxa"/>
            <w:shd w:val="clear" w:color="auto" w:fill="auto"/>
          </w:tcPr>
          <w:p w:rsidR="0087061F" w:rsidRPr="007D6533" w:rsidRDefault="009A635F" w:rsidP="00475677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do …………</w:t>
            </w:r>
            <w:r w:rsidR="003F04FD">
              <w:rPr>
                <w:rFonts w:ascii="Arial Narrow" w:hAnsi="Arial Narrow"/>
                <w:sz w:val="14"/>
                <w:szCs w:val="14"/>
              </w:rPr>
              <w:t xml:space="preserve"> dni</w:t>
            </w:r>
            <w:r w:rsidR="0087061F" w:rsidRPr="0087061F">
              <w:rPr>
                <w:rFonts w:ascii="Arial Narrow" w:hAnsi="Arial Narrow"/>
                <w:sz w:val="14"/>
                <w:szCs w:val="14"/>
              </w:rPr>
              <w:t xml:space="preserve"> od daty zawarcia umowy</w:t>
            </w:r>
          </w:p>
        </w:tc>
      </w:tr>
    </w:tbl>
    <w:p w:rsidR="00112C96" w:rsidRPr="007D6533" w:rsidRDefault="00112C96" w:rsidP="00112C96">
      <w:pPr>
        <w:spacing w:line="360" w:lineRule="auto"/>
        <w:ind w:left="360"/>
        <w:jc w:val="both"/>
        <w:rPr>
          <w:rFonts w:ascii="Arial Narrow" w:hAnsi="Arial Narrow"/>
          <w:i/>
          <w:sz w:val="16"/>
          <w:szCs w:val="16"/>
        </w:rPr>
      </w:pPr>
      <w:r w:rsidRPr="007D6533">
        <w:rPr>
          <w:rFonts w:ascii="Arial Narrow" w:hAnsi="Arial Narrow"/>
          <w:b/>
          <w:sz w:val="18"/>
          <w:szCs w:val="18"/>
        </w:rPr>
        <w:tab/>
      </w:r>
      <w:r w:rsidRPr="007D6533">
        <w:rPr>
          <w:rFonts w:ascii="Arial Narrow" w:hAnsi="Arial Narrow"/>
          <w:b/>
          <w:sz w:val="18"/>
          <w:szCs w:val="18"/>
        </w:rPr>
        <w:tab/>
      </w:r>
    </w:p>
    <w:p w:rsidR="00112C96" w:rsidRPr="007D6533" w:rsidRDefault="00112C96" w:rsidP="00FA75EC">
      <w:pPr>
        <w:widowControl w:val="0"/>
        <w:numPr>
          <w:ilvl w:val="0"/>
          <w:numId w:val="27"/>
        </w:numPr>
        <w:spacing w:line="360" w:lineRule="auto"/>
        <w:ind w:right="51"/>
        <w:jc w:val="both"/>
        <w:rPr>
          <w:rFonts w:ascii="Arial Narrow" w:hAnsi="Arial Narrow"/>
          <w:sz w:val="16"/>
          <w:szCs w:val="16"/>
        </w:rPr>
      </w:pPr>
      <w:r w:rsidRPr="007D6533">
        <w:rPr>
          <w:rFonts w:ascii="Arial Narrow" w:hAnsi="Arial Narrow"/>
          <w:sz w:val="18"/>
          <w:szCs w:val="18"/>
        </w:rPr>
        <w:t>Oświ</w:t>
      </w:r>
      <w:r w:rsidR="001725CF">
        <w:rPr>
          <w:rFonts w:ascii="Arial Narrow" w:hAnsi="Arial Narrow"/>
          <w:sz w:val="18"/>
          <w:szCs w:val="18"/>
        </w:rPr>
        <w:t>adczamy, że zawarty w zapytaniu ofertowym</w:t>
      </w:r>
      <w:r w:rsidRPr="007D6533">
        <w:rPr>
          <w:rFonts w:ascii="Arial Narrow" w:hAnsi="Arial Narrow"/>
          <w:sz w:val="18"/>
          <w:szCs w:val="18"/>
        </w:rPr>
        <w:t xml:space="preserve"> projekt umowy </w:t>
      </w:r>
      <w:r w:rsidR="00475677">
        <w:rPr>
          <w:rFonts w:ascii="Arial Narrow" w:hAnsi="Arial Narrow"/>
          <w:b/>
          <w:color w:val="00B050"/>
          <w:sz w:val="18"/>
          <w:szCs w:val="18"/>
        </w:rPr>
        <w:t>(</w:t>
      </w:r>
      <w:r w:rsidRPr="007D6533">
        <w:rPr>
          <w:rFonts w:ascii="Arial Narrow" w:hAnsi="Arial Narrow"/>
          <w:b/>
          <w:color w:val="00B050"/>
          <w:sz w:val="18"/>
          <w:szCs w:val="18"/>
        </w:rPr>
        <w:t xml:space="preserve">załącznik nr </w:t>
      </w:r>
      <w:r w:rsidR="001725CF">
        <w:rPr>
          <w:rFonts w:ascii="Arial Narrow" w:hAnsi="Arial Narrow"/>
          <w:b/>
          <w:color w:val="00B050"/>
          <w:sz w:val="18"/>
          <w:szCs w:val="18"/>
        </w:rPr>
        <w:t>3</w:t>
      </w:r>
      <w:r w:rsidRPr="007D6533">
        <w:rPr>
          <w:rFonts w:ascii="Arial Narrow" w:hAnsi="Arial Narrow"/>
          <w:b/>
          <w:color w:val="00B050"/>
          <w:sz w:val="18"/>
          <w:szCs w:val="18"/>
        </w:rPr>
        <w:t xml:space="preserve"> a</w:t>
      </w:r>
      <w:r w:rsidR="001725CF">
        <w:rPr>
          <w:rFonts w:ascii="Arial Narrow" w:hAnsi="Arial Narrow"/>
          <w:b/>
          <w:color w:val="00B050"/>
          <w:sz w:val="18"/>
          <w:szCs w:val="18"/>
        </w:rPr>
        <w:t xml:space="preserve"> do zapytania ofertowego</w:t>
      </w:r>
      <w:r w:rsidRPr="007D6533">
        <w:rPr>
          <w:rFonts w:ascii="Arial Narrow" w:hAnsi="Arial Narrow"/>
          <w:b/>
          <w:color w:val="00B050"/>
          <w:sz w:val="18"/>
          <w:szCs w:val="18"/>
        </w:rPr>
        <w:t>)</w:t>
      </w:r>
      <w:r w:rsidRPr="007D6533">
        <w:rPr>
          <w:rFonts w:ascii="Arial Narrow" w:hAnsi="Arial Narrow"/>
          <w:sz w:val="18"/>
          <w:szCs w:val="18"/>
        </w:rPr>
        <w:t xml:space="preserve"> został przez nas zaakceptowany i zobowiązujemy się w przypadku wybrania naszej oferty do:</w:t>
      </w:r>
    </w:p>
    <w:p w:rsidR="00112C96" w:rsidRPr="007D6533" w:rsidRDefault="00112C96" w:rsidP="00933E11">
      <w:pPr>
        <w:widowControl w:val="0"/>
        <w:numPr>
          <w:ilvl w:val="2"/>
          <w:numId w:val="24"/>
        </w:numPr>
        <w:spacing w:line="360" w:lineRule="auto"/>
        <w:ind w:left="567" w:right="51" w:hanging="283"/>
        <w:jc w:val="both"/>
        <w:rPr>
          <w:rFonts w:ascii="Arial Narrow" w:hAnsi="Arial Narrow"/>
          <w:sz w:val="18"/>
          <w:szCs w:val="18"/>
        </w:rPr>
      </w:pPr>
      <w:r w:rsidRPr="007D6533">
        <w:rPr>
          <w:rFonts w:ascii="Arial Narrow" w:hAnsi="Arial Narrow"/>
          <w:sz w:val="18"/>
          <w:szCs w:val="18"/>
        </w:rPr>
        <w:lastRenderedPageBreak/>
        <w:t>zawarcia umowy na wymienionych w niej warunkach w miejscu i terminie wyznaczonym przez Zamawiającego,</w:t>
      </w:r>
    </w:p>
    <w:p w:rsidR="00112C96" w:rsidRPr="007D6533" w:rsidRDefault="00112C96" w:rsidP="00933E11">
      <w:pPr>
        <w:widowControl w:val="0"/>
        <w:numPr>
          <w:ilvl w:val="2"/>
          <w:numId w:val="24"/>
        </w:numPr>
        <w:spacing w:line="360" w:lineRule="auto"/>
        <w:ind w:left="567" w:right="51" w:hanging="283"/>
        <w:jc w:val="both"/>
        <w:rPr>
          <w:rFonts w:ascii="Arial Narrow" w:hAnsi="Arial Narrow"/>
          <w:sz w:val="16"/>
          <w:szCs w:val="16"/>
        </w:rPr>
      </w:pPr>
      <w:r w:rsidRPr="007D6533">
        <w:rPr>
          <w:rFonts w:ascii="Arial Narrow" w:hAnsi="Arial Narrow"/>
          <w:sz w:val="18"/>
          <w:szCs w:val="18"/>
        </w:rPr>
        <w:t>wyznaczenia osoby odpowiedzialnej za realizację zamówienia: ………………………………………………...</w:t>
      </w:r>
    </w:p>
    <w:p w:rsidR="00112C96" w:rsidRPr="007D6533" w:rsidRDefault="00112C96" w:rsidP="00112C96">
      <w:pPr>
        <w:widowControl w:val="0"/>
        <w:spacing w:line="360" w:lineRule="auto"/>
        <w:ind w:left="6231" w:right="51" w:firstLine="141"/>
        <w:jc w:val="both"/>
        <w:rPr>
          <w:rFonts w:ascii="Arial Narrow" w:hAnsi="Arial Narrow"/>
          <w:i/>
          <w:sz w:val="16"/>
          <w:szCs w:val="16"/>
        </w:rPr>
      </w:pPr>
      <w:r w:rsidRPr="007D6533">
        <w:rPr>
          <w:rFonts w:ascii="Arial Narrow" w:hAnsi="Arial Narrow"/>
          <w:i/>
          <w:sz w:val="18"/>
          <w:szCs w:val="18"/>
        </w:rPr>
        <w:t xml:space="preserve">(imię i nazwisko)  </w:t>
      </w:r>
    </w:p>
    <w:p w:rsidR="00112C96" w:rsidRPr="007D6533" w:rsidRDefault="00112C96" w:rsidP="00FA75EC">
      <w:pPr>
        <w:widowControl w:val="0"/>
        <w:numPr>
          <w:ilvl w:val="0"/>
          <w:numId w:val="27"/>
        </w:numPr>
        <w:spacing w:line="360" w:lineRule="auto"/>
        <w:ind w:right="51"/>
        <w:jc w:val="both"/>
        <w:rPr>
          <w:rFonts w:ascii="Arial Narrow" w:hAnsi="Arial Narrow"/>
          <w:sz w:val="18"/>
          <w:szCs w:val="18"/>
        </w:rPr>
      </w:pPr>
      <w:r w:rsidRPr="007D6533">
        <w:rPr>
          <w:rFonts w:ascii="Arial Narrow" w:hAnsi="Arial Narrow"/>
          <w:sz w:val="18"/>
          <w:szCs w:val="18"/>
        </w:rPr>
        <w:t>Oświadczamy, że jesteśmy podatnikiem podatku VAT (zaznaczyć właściwe X):</w:t>
      </w:r>
    </w:p>
    <w:p w:rsidR="00112C96" w:rsidRPr="007D6533" w:rsidRDefault="00C04D18" w:rsidP="00112C96">
      <w:pPr>
        <w:pStyle w:val="Tekstpodstawowywcity"/>
        <w:spacing w:line="276" w:lineRule="auto"/>
        <w:ind w:left="360"/>
        <w:jc w:val="left"/>
        <w:rPr>
          <w:rFonts w:ascii="Arial Narrow" w:hAnsi="Arial Narrow"/>
          <w:b/>
          <w:sz w:val="22"/>
          <w:szCs w:val="22"/>
        </w:rPr>
      </w:pPr>
      <w:r w:rsidRPr="00C04D18">
        <w:rPr>
          <w:rFonts w:ascii="Arial Narrow" w:hAnsi="Arial Narrow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12C96" w:rsidRPr="007D6533">
        <w:rPr>
          <w:rFonts w:ascii="Arial Narrow" w:hAnsi="Arial Narrow" w:cs="Arial"/>
          <w:b/>
          <w:sz w:val="22"/>
          <w:szCs w:val="22"/>
        </w:rPr>
        <w:instrText xml:space="preserve"> FORMCHECKBOX </w:instrText>
      </w:r>
      <w:r>
        <w:rPr>
          <w:rFonts w:ascii="Arial Narrow" w:hAnsi="Arial Narrow" w:cs="Arial"/>
          <w:b/>
          <w:sz w:val="22"/>
          <w:szCs w:val="22"/>
        </w:rPr>
      </w:r>
      <w:r>
        <w:rPr>
          <w:rFonts w:ascii="Arial Narrow" w:hAnsi="Arial Narrow" w:cs="Arial"/>
          <w:b/>
          <w:sz w:val="22"/>
          <w:szCs w:val="22"/>
        </w:rPr>
        <w:fldChar w:fldCharType="separate"/>
      </w:r>
      <w:r w:rsidRPr="007D6533">
        <w:rPr>
          <w:rFonts w:ascii="Arial Narrow" w:hAnsi="Arial Narrow" w:cs="Arial"/>
          <w:sz w:val="22"/>
          <w:szCs w:val="22"/>
        </w:rPr>
        <w:fldChar w:fldCharType="end"/>
      </w:r>
      <w:r w:rsidR="00112C96" w:rsidRPr="007D6533">
        <w:rPr>
          <w:rFonts w:ascii="Arial Narrow" w:hAnsi="Arial Narrow" w:cs="Arial"/>
          <w:sz w:val="22"/>
          <w:szCs w:val="22"/>
        </w:rPr>
        <w:tab/>
      </w:r>
      <w:r w:rsidR="00112C96" w:rsidRPr="007D6533">
        <w:rPr>
          <w:rFonts w:ascii="Arial Narrow" w:hAnsi="Arial Narrow"/>
          <w:b/>
          <w:sz w:val="22"/>
          <w:szCs w:val="22"/>
        </w:rPr>
        <w:t>TAK</w:t>
      </w:r>
    </w:p>
    <w:p w:rsidR="00112C96" w:rsidRPr="007D6533" w:rsidRDefault="00C04D18" w:rsidP="00112C96">
      <w:pPr>
        <w:pStyle w:val="Tekstpodstawowywcity"/>
        <w:spacing w:line="276" w:lineRule="auto"/>
        <w:ind w:left="360"/>
        <w:jc w:val="left"/>
        <w:rPr>
          <w:rFonts w:ascii="Arial Narrow" w:hAnsi="Arial Narrow" w:cs="Arial"/>
          <w:sz w:val="22"/>
          <w:szCs w:val="22"/>
        </w:rPr>
      </w:pPr>
      <w:r w:rsidRPr="00C04D18">
        <w:rPr>
          <w:rFonts w:ascii="Arial Narrow" w:hAnsi="Arial Narrow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12C96" w:rsidRPr="007D6533">
        <w:rPr>
          <w:rFonts w:ascii="Arial Narrow" w:hAnsi="Arial Narrow"/>
          <w:b/>
          <w:sz w:val="22"/>
          <w:szCs w:val="22"/>
        </w:rPr>
        <w:instrText xml:space="preserve"> FORMCHECKBOX </w:instrText>
      </w:r>
      <w:r>
        <w:rPr>
          <w:rFonts w:ascii="Arial Narrow" w:hAnsi="Arial Narrow"/>
          <w:b/>
          <w:sz w:val="22"/>
          <w:szCs w:val="22"/>
        </w:rPr>
      </w:r>
      <w:r>
        <w:rPr>
          <w:rFonts w:ascii="Arial Narrow" w:hAnsi="Arial Narrow"/>
          <w:b/>
          <w:sz w:val="22"/>
          <w:szCs w:val="22"/>
        </w:rPr>
        <w:fldChar w:fldCharType="separate"/>
      </w:r>
      <w:r w:rsidRPr="007D6533">
        <w:rPr>
          <w:rFonts w:ascii="Arial Narrow" w:hAnsi="Arial Narrow"/>
          <w:sz w:val="22"/>
          <w:szCs w:val="22"/>
        </w:rPr>
        <w:fldChar w:fldCharType="end"/>
      </w:r>
      <w:r w:rsidR="00112C96" w:rsidRPr="007D6533">
        <w:rPr>
          <w:rFonts w:ascii="Arial Narrow" w:hAnsi="Arial Narrow"/>
          <w:sz w:val="22"/>
          <w:szCs w:val="22"/>
        </w:rPr>
        <w:tab/>
      </w:r>
      <w:r w:rsidR="00112C96" w:rsidRPr="007D6533">
        <w:rPr>
          <w:rFonts w:ascii="Arial Narrow" w:hAnsi="Arial Narrow"/>
          <w:b/>
          <w:sz w:val="22"/>
          <w:szCs w:val="22"/>
        </w:rPr>
        <w:t>NIE</w:t>
      </w:r>
      <w:r w:rsidR="00112C96" w:rsidRPr="007D6533">
        <w:rPr>
          <w:rFonts w:ascii="Arial Narrow" w:hAnsi="Arial Narrow" w:cs="Arial"/>
          <w:sz w:val="22"/>
          <w:szCs w:val="22"/>
        </w:rPr>
        <w:t xml:space="preserve"> </w:t>
      </w:r>
    </w:p>
    <w:p w:rsidR="00112C96" w:rsidRPr="007D6533" w:rsidRDefault="00112C96" w:rsidP="00112C96">
      <w:pPr>
        <w:rPr>
          <w:rFonts w:ascii="Arial Narrow" w:hAnsi="Arial Narrow"/>
          <w:sz w:val="12"/>
          <w:szCs w:val="12"/>
        </w:rPr>
      </w:pPr>
    </w:p>
    <w:p w:rsidR="00112C96" w:rsidRPr="007D6533" w:rsidRDefault="00112C96" w:rsidP="00FA75EC">
      <w:pPr>
        <w:numPr>
          <w:ilvl w:val="0"/>
          <w:numId w:val="27"/>
        </w:numPr>
        <w:jc w:val="both"/>
        <w:rPr>
          <w:rFonts w:ascii="Arial Narrow" w:hAnsi="Arial Narrow"/>
          <w:sz w:val="18"/>
          <w:szCs w:val="18"/>
        </w:rPr>
      </w:pPr>
      <w:r w:rsidRPr="007D6533">
        <w:rPr>
          <w:rFonts w:ascii="Arial Narrow" w:hAnsi="Arial Narrow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</w:t>
      </w:r>
      <w:r w:rsidR="005E004C">
        <w:rPr>
          <w:rFonts w:ascii="Arial Narrow" w:hAnsi="Arial Narrow"/>
          <w:sz w:val="18"/>
          <w:szCs w:val="18"/>
        </w:rPr>
        <w:t>go w niniejszym postępowaniu.**</w:t>
      </w:r>
    </w:p>
    <w:p w:rsidR="00CA397C" w:rsidRDefault="00112C96" w:rsidP="00112C96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  <w:lang w:eastAsia="ar-SA"/>
        </w:rPr>
      </w:pPr>
      <w:r w:rsidRPr="007D6533">
        <w:rPr>
          <w:rFonts w:ascii="Arial Narrow" w:hAnsi="Arial Narrow"/>
          <w:i/>
          <w:sz w:val="16"/>
          <w:szCs w:val="18"/>
          <w:lang w:eastAsia="ar-SA"/>
        </w:rPr>
        <w:t xml:space="preserve">     </w:t>
      </w:r>
    </w:p>
    <w:p w:rsidR="00CA397C" w:rsidRDefault="00CA397C" w:rsidP="00112C96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  <w:lang w:eastAsia="ar-SA"/>
        </w:rPr>
      </w:pPr>
    </w:p>
    <w:p w:rsidR="00CA397C" w:rsidRDefault="00CA397C" w:rsidP="00112C96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  <w:lang w:eastAsia="ar-SA"/>
        </w:rPr>
      </w:pPr>
    </w:p>
    <w:p w:rsidR="00112C96" w:rsidRPr="007D6533" w:rsidRDefault="00112C96" w:rsidP="00112C96">
      <w:pPr>
        <w:widowControl w:val="0"/>
        <w:suppressAutoHyphens/>
        <w:ind w:left="360"/>
        <w:rPr>
          <w:rFonts w:ascii="Arial Narrow" w:hAnsi="Arial Narrow"/>
          <w:i/>
          <w:sz w:val="16"/>
          <w:szCs w:val="16"/>
        </w:rPr>
      </w:pPr>
      <w:r w:rsidRPr="007D6533">
        <w:rPr>
          <w:rFonts w:ascii="Arial Narrow" w:hAnsi="Arial Narrow"/>
          <w:i/>
          <w:sz w:val="16"/>
          <w:szCs w:val="18"/>
          <w:lang w:eastAsia="ar-SA"/>
        </w:rPr>
        <w:t xml:space="preserve">………………………………              </w:t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Pr="007D6533">
        <w:rPr>
          <w:rFonts w:ascii="Arial Narrow" w:hAnsi="Arial Narrow"/>
          <w:i/>
          <w:sz w:val="16"/>
          <w:szCs w:val="18"/>
        </w:rPr>
        <w:t xml:space="preserve">              (miejscowość, data) </w:t>
      </w:r>
      <w:r w:rsidRPr="007D6533">
        <w:rPr>
          <w:rFonts w:ascii="Arial Narrow" w:hAnsi="Arial Narrow"/>
          <w:i/>
          <w:sz w:val="16"/>
          <w:szCs w:val="18"/>
        </w:rPr>
        <w:tab/>
        <w:t xml:space="preserve">      </w:t>
      </w:r>
      <w:r w:rsidRPr="007D6533">
        <w:rPr>
          <w:rFonts w:ascii="Arial Narrow" w:hAnsi="Arial Narrow"/>
          <w:i/>
          <w:sz w:val="16"/>
          <w:szCs w:val="16"/>
        </w:rPr>
        <w:tab/>
      </w:r>
      <w:r w:rsidRPr="007D6533">
        <w:rPr>
          <w:rFonts w:ascii="Arial Narrow" w:hAnsi="Arial Narrow"/>
          <w:i/>
          <w:sz w:val="16"/>
          <w:szCs w:val="16"/>
        </w:rPr>
        <w:tab/>
      </w:r>
      <w:r w:rsidRPr="007D6533">
        <w:rPr>
          <w:rFonts w:ascii="Arial Narrow" w:hAnsi="Arial Narrow"/>
          <w:i/>
          <w:sz w:val="16"/>
          <w:szCs w:val="18"/>
        </w:rPr>
        <w:t xml:space="preserve"> </w:t>
      </w:r>
      <w:r w:rsidRPr="007D6533">
        <w:rPr>
          <w:rFonts w:ascii="Arial Narrow" w:hAnsi="Arial Narrow"/>
          <w:i/>
          <w:sz w:val="16"/>
          <w:szCs w:val="18"/>
        </w:rPr>
        <w:tab/>
      </w:r>
      <w:r w:rsidRPr="007D6533">
        <w:rPr>
          <w:rFonts w:ascii="Arial Narrow" w:hAnsi="Arial Narrow"/>
          <w:i/>
          <w:sz w:val="16"/>
          <w:szCs w:val="18"/>
        </w:rPr>
        <w:tab/>
      </w:r>
      <w:r w:rsidRPr="007D6533"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112C96" w:rsidRPr="007D6533" w:rsidRDefault="00112C96" w:rsidP="00112C96">
      <w:pPr>
        <w:ind w:left="5658" w:firstLine="6"/>
        <w:jc w:val="center"/>
        <w:rPr>
          <w:rFonts w:ascii="Arial Narrow" w:hAnsi="Arial Narrow"/>
          <w:i/>
          <w:sz w:val="16"/>
          <w:szCs w:val="18"/>
        </w:rPr>
      </w:pPr>
      <w:r w:rsidRPr="007D6533">
        <w:rPr>
          <w:rFonts w:ascii="Arial Narrow" w:hAnsi="Arial Narrow"/>
          <w:i/>
          <w:sz w:val="16"/>
          <w:szCs w:val="18"/>
        </w:rPr>
        <w:t xml:space="preserve"> do składania oświadczeń woli w imieniu Wykonawcy)</w:t>
      </w:r>
    </w:p>
    <w:p w:rsidR="00112C96" w:rsidRPr="007D6533" w:rsidRDefault="00112C96" w:rsidP="00112C96">
      <w:pPr>
        <w:ind w:left="317" w:hanging="317"/>
        <w:jc w:val="both"/>
        <w:rPr>
          <w:rFonts w:ascii="Arial Narrow" w:hAnsi="Arial Narrow"/>
          <w:i/>
          <w:color w:val="FF0000"/>
          <w:sz w:val="16"/>
          <w:szCs w:val="18"/>
        </w:rPr>
      </w:pPr>
    </w:p>
    <w:p w:rsidR="00112C96" w:rsidRPr="007D6533" w:rsidRDefault="00112C96" w:rsidP="00112C96">
      <w:pPr>
        <w:widowControl w:val="0"/>
        <w:ind w:left="426" w:hanging="426"/>
        <w:rPr>
          <w:rFonts w:ascii="Arial Narrow" w:hAnsi="Arial Narrow"/>
          <w:i/>
          <w:sz w:val="12"/>
          <w:szCs w:val="12"/>
        </w:rPr>
      </w:pPr>
      <w:r w:rsidRPr="007D6533">
        <w:rPr>
          <w:rFonts w:ascii="Arial Narrow" w:hAnsi="Arial Narrow"/>
          <w:i/>
          <w:sz w:val="16"/>
          <w:szCs w:val="16"/>
        </w:rPr>
        <w:t xml:space="preserve">* </w:t>
      </w:r>
      <w:r w:rsidRPr="007D6533">
        <w:rPr>
          <w:rFonts w:ascii="Arial Narrow" w:hAnsi="Arial Narrow"/>
          <w:i/>
          <w:sz w:val="16"/>
          <w:szCs w:val="16"/>
        </w:rPr>
        <w:tab/>
      </w:r>
      <w:r w:rsidRPr="007D6533">
        <w:rPr>
          <w:rFonts w:ascii="Arial Narrow" w:hAnsi="Arial Narrow"/>
          <w:i/>
          <w:sz w:val="12"/>
          <w:szCs w:val="12"/>
        </w:rPr>
        <w:t>niepotrzebne skreślić</w:t>
      </w:r>
    </w:p>
    <w:p w:rsidR="00112C96" w:rsidRPr="007D6533" w:rsidRDefault="005E004C" w:rsidP="00112C96">
      <w:pPr>
        <w:ind w:left="317" w:hanging="340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color w:val="000000"/>
          <w:sz w:val="12"/>
          <w:szCs w:val="12"/>
        </w:rPr>
        <w:t>**</w:t>
      </w:r>
      <w:r w:rsidR="00112C96" w:rsidRPr="007D6533">
        <w:rPr>
          <w:rFonts w:ascii="Arial Narrow" w:hAnsi="Arial Narrow"/>
          <w:i/>
          <w:color w:val="000000"/>
          <w:sz w:val="12"/>
          <w:szCs w:val="12"/>
        </w:rPr>
        <w:t xml:space="preserve">     </w:t>
      </w:r>
      <w:r w:rsidR="00112C96" w:rsidRPr="007D6533">
        <w:rPr>
          <w:rFonts w:ascii="Arial Narrow" w:hAnsi="Arial Narrow"/>
          <w:i/>
          <w:sz w:val="12"/>
          <w:szCs w:val="12"/>
        </w:rPr>
        <w:t xml:space="preserve">w przypadku gdy Wykonawca nie przekazuje danych osobowych innych niż bezpośrednio jego dotyczących lub zachodzi wyłączenie stosowania  </w:t>
      </w:r>
      <w:r w:rsidR="00112C96" w:rsidRPr="007D6533">
        <w:rPr>
          <w:rFonts w:ascii="Arial Narrow" w:hAnsi="Arial Narrow"/>
          <w:i/>
          <w:sz w:val="12"/>
          <w:szCs w:val="12"/>
        </w:rPr>
        <w:br/>
        <w:t xml:space="preserve"> obowiązku informacyjnego, stosownie do art. 13 ust. 4 lub art. 14 ust. 5 RODO treści oświadczenia Wykonawca nie składa (usunięcie treści    </w:t>
      </w:r>
      <w:r w:rsidR="00112C96" w:rsidRPr="007D6533">
        <w:rPr>
          <w:rFonts w:ascii="Arial Narrow" w:hAnsi="Arial Narrow"/>
          <w:i/>
          <w:sz w:val="12"/>
          <w:szCs w:val="12"/>
        </w:rPr>
        <w:br/>
        <w:t xml:space="preserve"> oświadczenia np. przez jego wykreślenie).</w:t>
      </w:r>
    </w:p>
    <w:p w:rsidR="00112C96" w:rsidRPr="007D6533" w:rsidRDefault="00112C96" w:rsidP="00112C96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112C96" w:rsidRPr="007D6533" w:rsidRDefault="00112C96" w:rsidP="00112C96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112C96" w:rsidRPr="007D6533" w:rsidRDefault="00112C96" w:rsidP="00112C96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112C96" w:rsidRPr="007D6533" w:rsidRDefault="00112C96" w:rsidP="00112C96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112C96" w:rsidRDefault="00112C96" w:rsidP="00112C96">
      <w:pPr>
        <w:ind w:left="317" w:hanging="340"/>
        <w:rPr>
          <w:rFonts w:ascii="Times New Roman" w:hAnsi="Times New Roman"/>
          <w:i/>
          <w:sz w:val="12"/>
          <w:szCs w:val="12"/>
        </w:rPr>
      </w:pPr>
    </w:p>
    <w:p w:rsidR="006C0802" w:rsidRDefault="006C080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71C7C" w:rsidRDefault="00C71C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71C7C" w:rsidRDefault="00C71C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71C7C" w:rsidRDefault="00C71C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437998" w:rsidRDefault="0043799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71C7C" w:rsidRDefault="00C71C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71C7C" w:rsidRDefault="00C71C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521E5C" w:rsidRDefault="00521E5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71C7C" w:rsidRDefault="00C71C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71C7C" w:rsidRDefault="00C71C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sectPr w:rsidR="00CA397C" w:rsidSect="000D4B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20C" w:rsidRDefault="000C020C" w:rsidP="006C0802">
      <w:r>
        <w:separator/>
      </w:r>
    </w:p>
  </w:endnote>
  <w:endnote w:type="continuationSeparator" w:id="0">
    <w:p w:rsidR="000C020C" w:rsidRDefault="000C020C" w:rsidP="006C0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F13" w:rsidRDefault="00C04D18">
    <w:pPr>
      <w:pStyle w:val="Normalny1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E17F13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292EDF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:rsidR="00E17F13" w:rsidRDefault="00E17F13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20C" w:rsidRDefault="000C020C" w:rsidP="006C0802">
      <w:r>
        <w:separator/>
      </w:r>
    </w:p>
  </w:footnote>
  <w:footnote w:type="continuationSeparator" w:id="0">
    <w:p w:rsidR="000C020C" w:rsidRDefault="000C020C" w:rsidP="006C0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F13" w:rsidRDefault="00E17F13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114300" distR="114300">
          <wp:extent cx="5761990" cy="568325"/>
          <wp:effectExtent l="0" t="0" r="0" b="0"/>
          <wp:docPr id="1" name="image1.jpg" descr="EFS_POZIOM_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FS_POZIOM_k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990" cy="568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1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1A"/>
    <w:multiLevelType w:val="multi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4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5">
    <w:nsid w:val="0000001C"/>
    <w:multiLevelType w:val="multi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6">
    <w:nsid w:val="00000085"/>
    <w:multiLevelType w:val="multilevel"/>
    <w:tmpl w:val="00000085"/>
    <w:name w:val="WW8Num1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0C82D80"/>
    <w:multiLevelType w:val="multilevel"/>
    <w:tmpl w:val="7792809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9">
    <w:nsid w:val="016F3595"/>
    <w:multiLevelType w:val="hybridMultilevel"/>
    <w:tmpl w:val="81E83196"/>
    <w:lvl w:ilvl="0" w:tplc="88BE6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AD5177"/>
    <w:multiLevelType w:val="hybridMultilevel"/>
    <w:tmpl w:val="F926E9F4"/>
    <w:lvl w:ilvl="0" w:tplc="2228A7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4F54CA9"/>
    <w:multiLevelType w:val="multilevel"/>
    <w:tmpl w:val="F98615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561782F"/>
    <w:multiLevelType w:val="multilevel"/>
    <w:tmpl w:val="04E40ABE"/>
    <w:lvl w:ilvl="0">
      <w:start w:val="2"/>
      <w:numFmt w:val="upperRoman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3">
    <w:nsid w:val="0575104F"/>
    <w:multiLevelType w:val="multilevel"/>
    <w:tmpl w:val="9398DB88"/>
    <w:lvl w:ilvl="0">
      <w:start w:val="1"/>
      <w:numFmt w:val="upperRoman"/>
      <w:lvlText w:val="%1."/>
      <w:lvlJc w:val="righ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4">
    <w:nsid w:val="0655274E"/>
    <w:multiLevelType w:val="hybridMultilevel"/>
    <w:tmpl w:val="41CC9194"/>
    <w:lvl w:ilvl="0" w:tplc="04150011">
      <w:start w:val="1"/>
      <w:numFmt w:val="decimal"/>
      <w:lvlText w:val="%1)"/>
      <w:lvlJc w:val="left"/>
      <w:pPr>
        <w:ind w:left="363" w:hanging="363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51" w:hanging="360"/>
      </w:pPr>
    </w:lvl>
    <w:lvl w:ilvl="2" w:tplc="BC5CC9EC">
      <w:start w:val="1"/>
      <w:numFmt w:val="decimal"/>
      <w:lvlText w:val="%3)"/>
      <w:lvlJc w:val="left"/>
      <w:pPr>
        <w:ind w:left="2351" w:hanging="360"/>
      </w:pPr>
    </w:lvl>
    <w:lvl w:ilvl="3" w:tplc="0415000F">
      <w:start w:val="1"/>
      <w:numFmt w:val="decimal"/>
      <w:lvlText w:val="%4."/>
      <w:lvlJc w:val="left"/>
      <w:pPr>
        <w:ind w:left="2891" w:hanging="360"/>
      </w:pPr>
    </w:lvl>
    <w:lvl w:ilvl="4" w:tplc="04150019">
      <w:start w:val="1"/>
      <w:numFmt w:val="lowerLetter"/>
      <w:lvlText w:val="%5."/>
      <w:lvlJc w:val="left"/>
      <w:pPr>
        <w:ind w:left="3611" w:hanging="360"/>
      </w:pPr>
    </w:lvl>
    <w:lvl w:ilvl="5" w:tplc="0415001B">
      <w:start w:val="1"/>
      <w:numFmt w:val="lowerRoman"/>
      <w:lvlText w:val="%6."/>
      <w:lvlJc w:val="right"/>
      <w:pPr>
        <w:ind w:left="4331" w:hanging="180"/>
      </w:pPr>
    </w:lvl>
    <w:lvl w:ilvl="6" w:tplc="0415000F">
      <w:start w:val="1"/>
      <w:numFmt w:val="decimal"/>
      <w:lvlText w:val="%7."/>
      <w:lvlJc w:val="left"/>
      <w:pPr>
        <w:ind w:left="5051" w:hanging="360"/>
      </w:pPr>
    </w:lvl>
    <w:lvl w:ilvl="7" w:tplc="04150019">
      <w:start w:val="1"/>
      <w:numFmt w:val="lowerLetter"/>
      <w:lvlText w:val="%8."/>
      <w:lvlJc w:val="left"/>
      <w:pPr>
        <w:ind w:left="5771" w:hanging="360"/>
      </w:pPr>
    </w:lvl>
    <w:lvl w:ilvl="8" w:tplc="0415001B">
      <w:start w:val="1"/>
      <w:numFmt w:val="lowerRoman"/>
      <w:lvlText w:val="%9."/>
      <w:lvlJc w:val="right"/>
      <w:pPr>
        <w:ind w:left="6491" w:hanging="180"/>
      </w:pPr>
    </w:lvl>
  </w:abstractNum>
  <w:abstractNum w:abstractNumId="15">
    <w:nsid w:val="07E800FF"/>
    <w:multiLevelType w:val="hybridMultilevel"/>
    <w:tmpl w:val="A516AA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8025238"/>
    <w:multiLevelType w:val="multilevel"/>
    <w:tmpl w:val="2BB04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08C47CB7"/>
    <w:multiLevelType w:val="hybridMultilevel"/>
    <w:tmpl w:val="BA389C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9C44B8E"/>
    <w:multiLevelType w:val="hybridMultilevel"/>
    <w:tmpl w:val="AC96A98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B0441D3"/>
    <w:multiLevelType w:val="multilevel"/>
    <w:tmpl w:val="3A1004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17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5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12" w:hanging="1440"/>
      </w:pPr>
      <w:rPr>
        <w:rFonts w:hint="default"/>
      </w:rPr>
    </w:lvl>
  </w:abstractNum>
  <w:abstractNum w:abstractNumId="20">
    <w:nsid w:val="0D313F2E"/>
    <w:multiLevelType w:val="multilevel"/>
    <w:tmpl w:val="F4285C1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0E6328ED"/>
    <w:multiLevelType w:val="hybridMultilevel"/>
    <w:tmpl w:val="9DF8A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F6D7A18"/>
    <w:multiLevelType w:val="hybridMultilevel"/>
    <w:tmpl w:val="6728F49C"/>
    <w:lvl w:ilvl="0" w:tplc="115AFC0E">
      <w:start w:val="1"/>
      <w:numFmt w:val="bullet"/>
      <w:lvlText w:val=""/>
      <w:lvlJc w:val="left"/>
      <w:pPr>
        <w:tabs>
          <w:tab w:val="num" w:pos="360"/>
        </w:tabs>
        <w:ind w:left="215" w:hanging="215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3">
    <w:nsid w:val="1385789E"/>
    <w:multiLevelType w:val="hybridMultilevel"/>
    <w:tmpl w:val="1C6CC16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>
    <w:nsid w:val="13C23F60"/>
    <w:multiLevelType w:val="hybridMultilevel"/>
    <w:tmpl w:val="022EEE10"/>
    <w:lvl w:ilvl="0" w:tplc="67FEF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4314CC3"/>
    <w:multiLevelType w:val="hybridMultilevel"/>
    <w:tmpl w:val="55D6684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17C63896"/>
    <w:multiLevelType w:val="hybridMultilevel"/>
    <w:tmpl w:val="083C53F6"/>
    <w:lvl w:ilvl="0" w:tplc="9514C78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98303F"/>
    <w:multiLevelType w:val="hybridMultilevel"/>
    <w:tmpl w:val="40BE3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A22F6E"/>
    <w:multiLevelType w:val="hybridMultilevel"/>
    <w:tmpl w:val="8F6A7A32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C2613C"/>
    <w:multiLevelType w:val="hybridMultilevel"/>
    <w:tmpl w:val="BE8454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0">
    <w:nsid w:val="1ADD345C"/>
    <w:multiLevelType w:val="hybridMultilevel"/>
    <w:tmpl w:val="35B00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1D691F"/>
    <w:multiLevelType w:val="multilevel"/>
    <w:tmpl w:val="09DCAD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1C620C08"/>
    <w:multiLevelType w:val="hybridMultilevel"/>
    <w:tmpl w:val="4FCA6C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EDA54B9"/>
    <w:multiLevelType w:val="multilevel"/>
    <w:tmpl w:val="E7F8C614"/>
    <w:lvl w:ilvl="0">
      <w:start w:val="6"/>
      <w:numFmt w:val="upperRoman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>
    <w:nsid w:val="1F1C3792"/>
    <w:multiLevelType w:val="hybridMultilevel"/>
    <w:tmpl w:val="3ED835A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1FA11612"/>
    <w:multiLevelType w:val="multilevel"/>
    <w:tmpl w:val="AFA62942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6">
    <w:nsid w:val="20131F5E"/>
    <w:multiLevelType w:val="hybridMultilevel"/>
    <w:tmpl w:val="8AFE9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10D266A"/>
    <w:multiLevelType w:val="hybridMultilevel"/>
    <w:tmpl w:val="7310B4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1EF070C"/>
    <w:multiLevelType w:val="multilevel"/>
    <w:tmpl w:val="05DE4E2C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 Narrow" w:hAnsi="Arial Narrow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cs="Arial"/>
        <w:b w:val="0"/>
        <w:bCs w:val="0"/>
        <w:sz w:val="16"/>
        <w:szCs w:val="16"/>
      </w:rPr>
    </w:lvl>
  </w:abstractNum>
  <w:abstractNum w:abstractNumId="39">
    <w:nsid w:val="244E6B07"/>
    <w:multiLevelType w:val="multilevel"/>
    <w:tmpl w:val="8A928BB4"/>
    <w:lvl w:ilvl="0">
      <w:start w:val="4"/>
      <w:numFmt w:val="upperRoman"/>
      <w:lvlText w:val="%1."/>
      <w:lvlJc w:val="righ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>
    <w:nsid w:val="25072704"/>
    <w:multiLevelType w:val="hybridMultilevel"/>
    <w:tmpl w:val="127A5404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885226"/>
    <w:multiLevelType w:val="hybridMultilevel"/>
    <w:tmpl w:val="3EB28622"/>
    <w:lvl w:ilvl="0" w:tplc="593A8B2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7A645AC"/>
    <w:multiLevelType w:val="hybridMultilevel"/>
    <w:tmpl w:val="7AC44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C0807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AD62B38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867395F"/>
    <w:multiLevelType w:val="hybridMultilevel"/>
    <w:tmpl w:val="A5E6E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4">
    <w:nsid w:val="29F9600B"/>
    <w:multiLevelType w:val="multilevel"/>
    <w:tmpl w:val="B262EC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5">
    <w:nsid w:val="301418DD"/>
    <w:multiLevelType w:val="hybridMultilevel"/>
    <w:tmpl w:val="2A30019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>
    <w:nsid w:val="33A74F2C"/>
    <w:multiLevelType w:val="hybridMultilevel"/>
    <w:tmpl w:val="906619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3B01FE6"/>
    <w:multiLevelType w:val="hybridMultilevel"/>
    <w:tmpl w:val="621E76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41962B6"/>
    <w:multiLevelType w:val="hybridMultilevel"/>
    <w:tmpl w:val="613EE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5857146"/>
    <w:multiLevelType w:val="multilevel"/>
    <w:tmpl w:val="C6D44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6603CF6"/>
    <w:multiLevelType w:val="hybridMultilevel"/>
    <w:tmpl w:val="E454FBB0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1">
    <w:nsid w:val="370738DB"/>
    <w:multiLevelType w:val="multilevel"/>
    <w:tmpl w:val="BAFCCE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52">
    <w:nsid w:val="37295A5C"/>
    <w:multiLevelType w:val="hybridMultilevel"/>
    <w:tmpl w:val="9DFA151C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75E60F0"/>
    <w:multiLevelType w:val="multilevel"/>
    <w:tmpl w:val="5CE42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8641798"/>
    <w:multiLevelType w:val="multilevel"/>
    <w:tmpl w:val="DD5CB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3AD12C6D"/>
    <w:multiLevelType w:val="multilevel"/>
    <w:tmpl w:val="297E10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>
    <w:nsid w:val="3D5079C5"/>
    <w:multiLevelType w:val="multilevel"/>
    <w:tmpl w:val="AC68811C"/>
    <w:lvl w:ilvl="0">
      <w:start w:val="5"/>
      <w:numFmt w:val="upperRoman"/>
      <w:lvlText w:val="%1."/>
      <w:lvlJc w:val="righ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7">
    <w:nsid w:val="460C7E57"/>
    <w:multiLevelType w:val="multilevel"/>
    <w:tmpl w:val="371CB48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8">
    <w:nsid w:val="484F4A83"/>
    <w:multiLevelType w:val="multilevel"/>
    <w:tmpl w:val="074C5E26"/>
    <w:lvl w:ilvl="0">
      <w:start w:val="10"/>
      <w:numFmt w:val="upperRoman"/>
      <w:lvlText w:val="%1."/>
      <w:lvlJc w:val="righ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9">
    <w:nsid w:val="49A8761E"/>
    <w:multiLevelType w:val="hybridMultilevel"/>
    <w:tmpl w:val="340CFF62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0">
    <w:nsid w:val="4A572F25"/>
    <w:multiLevelType w:val="multilevel"/>
    <w:tmpl w:val="D2CC90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1">
    <w:nsid w:val="4CE250A9"/>
    <w:multiLevelType w:val="hybridMultilevel"/>
    <w:tmpl w:val="F9AAB006"/>
    <w:lvl w:ilvl="0" w:tplc="72A0C65A">
      <w:start w:val="1"/>
      <w:numFmt w:val="decimal"/>
      <w:lvlText w:val="%1)"/>
      <w:lvlJc w:val="left"/>
      <w:pPr>
        <w:ind w:left="360" w:hanging="360"/>
      </w:pPr>
    </w:lvl>
    <w:lvl w:ilvl="1" w:tplc="7B7A996C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D073F49"/>
    <w:multiLevelType w:val="hybridMultilevel"/>
    <w:tmpl w:val="AB74007C"/>
    <w:lvl w:ilvl="0" w:tplc="041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11">
      <w:start w:val="1"/>
      <w:numFmt w:val="decimal"/>
      <w:lvlText w:val="%4)"/>
      <w:lvlJc w:val="left"/>
      <w:pPr>
        <w:tabs>
          <w:tab w:val="num" w:pos="2225"/>
        </w:tabs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63">
    <w:nsid w:val="4EB536D0"/>
    <w:multiLevelType w:val="multilevel"/>
    <w:tmpl w:val="17BCF1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64">
    <w:nsid w:val="4F4E219B"/>
    <w:multiLevelType w:val="multilevel"/>
    <w:tmpl w:val="E1A04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5">
    <w:nsid w:val="4FB93C4E"/>
    <w:multiLevelType w:val="hybridMultilevel"/>
    <w:tmpl w:val="9D30A91E"/>
    <w:lvl w:ilvl="0" w:tplc="DD106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6F5C63"/>
    <w:multiLevelType w:val="hybridMultilevel"/>
    <w:tmpl w:val="C2D26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50E4762"/>
    <w:multiLevelType w:val="hybridMultilevel"/>
    <w:tmpl w:val="A236A152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90414C"/>
    <w:multiLevelType w:val="multilevel"/>
    <w:tmpl w:val="DD1C13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7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6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1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912" w:hanging="1440"/>
      </w:pPr>
      <w:rPr>
        <w:rFonts w:hint="default"/>
      </w:rPr>
    </w:lvl>
  </w:abstractNum>
  <w:abstractNum w:abstractNumId="69">
    <w:nsid w:val="5D4B51CB"/>
    <w:multiLevelType w:val="hybridMultilevel"/>
    <w:tmpl w:val="FFD41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>
    <w:nsid w:val="5D607560"/>
    <w:multiLevelType w:val="multilevel"/>
    <w:tmpl w:val="5A249816"/>
    <w:lvl w:ilvl="0">
      <w:start w:val="1"/>
      <w:numFmt w:val="decimal"/>
      <w:lvlText w:val="%1."/>
      <w:lvlJc w:val="left"/>
      <w:pPr>
        <w:ind w:left="754" w:hanging="669"/>
      </w:pPr>
      <w:rPr>
        <w:rFonts w:ascii="Arial Narrow" w:hAnsi="Arial Narrow" w:cs="Arial"/>
        <w:b/>
        <w:bCs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cs="Arial"/>
        <w:b w:val="0"/>
        <w:bCs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548" w:hanging="397"/>
      </w:pPr>
      <w:rPr>
        <w:rFonts w:cs="Arial"/>
        <w:b w:val="0"/>
        <w:bCs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945" w:hanging="397"/>
      </w:pPr>
      <w:rPr>
        <w:rFonts w:cs="Arial"/>
        <w:b w:val="0"/>
        <w:bCs w:val="0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342" w:hanging="397"/>
      </w:pPr>
      <w:rPr>
        <w:rFonts w:cs="Arial"/>
        <w:b w:val="0"/>
        <w:bCs w:val="0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8" w:hanging="397"/>
      </w:pPr>
      <w:rPr>
        <w:rFonts w:cs="Arial"/>
        <w:b w:val="0"/>
        <w:bCs w:val="0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135" w:hanging="397"/>
      </w:pPr>
      <w:rPr>
        <w:rFonts w:cs="Arial"/>
        <w:b w:val="0"/>
        <w:bCs w:val="0"/>
        <w:sz w:val="16"/>
        <w:szCs w:val="16"/>
      </w:rPr>
    </w:lvl>
    <w:lvl w:ilvl="7">
      <w:start w:val="1"/>
      <w:numFmt w:val="decimal"/>
      <w:lvlText w:val="%1.%2.%3.%4.%5.%6.%7.%8."/>
      <w:lvlJc w:val="left"/>
      <w:pPr>
        <w:ind w:left="3532" w:hanging="397"/>
      </w:pPr>
      <w:rPr>
        <w:rFonts w:cs="Arial"/>
        <w:b w:val="0"/>
        <w:bCs w:val="0"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ind w:left="3929" w:hanging="397"/>
      </w:pPr>
      <w:rPr>
        <w:rFonts w:cs="Arial"/>
        <w:b w:val="0"/>
        <w:bCs w:val="0"/>
        <w:sz w:val="16"/>
        <w:szCs w:val="16"/>
      </w:rPr>
    </w:lvl>
  </w:abstractNum>
  <w:abstractNum w:abstractNumId="71">
    <w:nsid w:val="5EC03974"/>
    <w:multiLevelType w:val="multilevel"/>
    <w:tmpl w:val="AE1A88CE"/>
    <w:lvl w:ilvl="0">
      <w:start w:val="9"/>
      <w:numFmt w:val="upperRoman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72">
    <w:nsid w:val="5EDE4051"/>
    <w:multiLevelType w:val="multilevel"/>
    <w:tmpl w:val="3DFC75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>
    <w:nsid w:val="6017221F"/>
    <w:multiLevelType w:val="multilevel"/>
    <w:tmpl w:val="7B04CC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4">
    <w:nsid w:val="60572D7F"/>
    <w:multiLevelType w:val="multilevel"/>
    <w:tmpl w:val="4E4AE7F4"/>
    <w:styleLink w:val="WW8Num155"/>
    <w:lvl w:ilvl="0">
      <w:start w:val="1"/>
      <w:numFmt w:val="decimal"/>
      <w:lvlText w:val="%1."/>
      <w:lvlJc w:val="left"/>
      <w:pPr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1.%2.%3.%4.%5.%6.%7.%8."/>
      <w:lvlJc w:val="left"/>
      <w:pPr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75">
    <w:nsid w:val="662576DB"/>
    <w:multiLevelType w:val="hybridMultilevel"/>
    <w:tmpl w:val="E4401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696A506C"/>
    <w:multiLevelType w:val="hybridMultilevel"/>
    <w:tmpl w:val="BF084BE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7">
    <w:nsid w:val="6A4F33C8"/>
    <w:multiLevelType w:val="hybridMultilevel"/>
    <w:tmpl w:val="6520E4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6CE13E02"/>
    <w:multiLevelType w:val="hybridMultilevel"/>
    <w:tmpl w:val="6C1264C2"/>
    <w:lvl w:ilvl="0" w:tplc="B87E55DA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DEF3762"/>
    <w:multiLevelType w:val="multilevel"/>
    <w:tmpl w:val="CA9C6306"/>
    <w:lvl w:ilvl="0">
      <w:start w:val="2"/>
      <w:numFmt w:val="decimal"/>
      <w:lvlText w:val="%1)"/>
      <w:lvlJc w:val="left"/>
      <w:pPr>
        <w:tabs>
          <w:tab w:val="num" w:pos="11"/>
        </w:tabs>
        <w:ind w:left="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71"/>
        </w:tabs>
        <w:ind w:left="3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-1789"/>
        </w:tabs>
        <w:ind w:left="3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-1789"/>
        </w:tabs>
        <w:ind w:left="7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-1789"/>
        </w:tabs>
        <w:ind w:left="7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1789"/>
        </w:tabs>
        <w:ind w:left="1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1789"/>
        </w:tabs>
        <w:ind w:left="14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1789"/>
        </w:tabs>
        <w:ind w:left="14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1789"/>
        </w:tabs>
        <w:ind w:left="1811" w:hanging="2160"/>
      </w:pPr>
      <w:rPr>
        <w:rFonts w:hint="default"/>
      </w:rPr>
    </w:lvl>
  </w:abstractNum>
  <w:abstractNum w:abstractNumId="80">
    <w:nsid w:val="72365145"/>
    <w:multiLevelType w:val="hybridMultilevel"/>
    <w:tmpl w:val="1B225D98"/>
    <w:lvl w:ilvl="0" w:tplc="0D6EB536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C0807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2753BD3"/>
    <w:multiLevelType w:val="hybridMultilevel"/>
    <w:tmpl w:val="3EB28622"/>
    <w:lvl w:ilvl="0" w:tplc="593A8B2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ECC1C6D"/>
    <w:multiLevelType w:val="multilevel"/>
    <w:tmpl w:val="4C6AF92C"/>
    <w:lvl w:ilvl="0">
      <w:start w:val="1"/>
      <w:numFmt w:val="decimal"/>
      <w:lvlText w:val="%1."/>
      <w:lvlJc w:val="left"/>
      <w:pPr>
        <w:ind w:left="754" w:hanging="669"/>
      </w:pPr>
      <w:rPr>
        <w:rFonts w:ascii="Arial Narrow" w:hAnsi="Arial Narrow" w:cs="Arial"/>
        <w:b/>
        <w:bCs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cs="Arial"/>
        <w:b w:val="0"/>
        <w:bCs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548" w:hanging="397"/>
      </w:pPr>
      <w:rPr>
        <w:rFonts w:cs="Arial"/>
        <w:b w:val="0"/>
        <w:bCs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945" w:hanging="397"/>
      </w:pPr>
      <w:rPr>
        <w:rFonts w:cs="Arial"/>
        <w:b w:val="0"/>
        <w:bCs w:val="0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342" w:hanging="397"/>
      </w:pPr>
      <w:rPr>
        <w:rFonts w:cs="Arial"/>
        <w:b w:val="0"/>
        <w:bCs w:val="0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8" w:hanging="397"/>
      </w:pPr>
      <w:rPr>
        <w:rFonts w:cs="Arial"/>
        <w:b w:val="0"/>
        <w:bCs w:val="0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135" w:hanging="397"/>
      </w:pPr>
      <w:rPr>
        <w:rFonts w:cs="Arial"/>
        <w:b w:val="0"/>
        <w:bCs w:val="0"/>
        <w:sz w:val="16"/>
        <w:szCs w:val="16"/>
      </w:rPr>
    </w:lvl>
    <w:lvl w:ilvl="7">
      <w:start w:val="1"/>
      <w:numFmt w:val="decimal"/>
      <w:lvlText w:val="%1.%2.%3.%4.%5.%6.%7.%8."/>
      <w:lvlJc w:val="left"/>
      <w:pPr>
        <w:ind w:left="3532" w:hanging="397"/>
      </w:pPr>
      <w:rPr>
        <w:rFonts w:cs="Arial"/>
        <w:b w:val="0"/>
        <w:bCs w:val="0"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ind w:left="3929" w:hanging="397"/>
      </w:pPr>
      <w:rPr>
        <w:rFonts w:cs="Arial"/>
        <w:b w:val="0"/>
        <w:bCs w:val="0"/>
        <w:sz w:val="16"/>
        <w:szCs w:val="16"/>
      </w:rPr>
    </w:lvl>
  </w:abstractNum>
  <w:abstractNum w:abstractNumId="84">
    <w:nsid w:val="7F664688"/>
    <w:multiLevelType w:val="hybridMultilevel"/>
    <w:tmpl w:val="06EAC200"/>
    <w:lvl w:ilvl="0" w:tplc="8A22BD92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F872CD1"/>
    <w:multiLevelType w:val="hybridMultilevel"/>
    <w:tmpl w:val="11286E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7FD30CB8"/>
    <w:multiLevelType w:val="multilevel"/>
    <w:tmpl w:val="42EEEF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60"/>
  </w:num>
  <w:num w:numId="2">
    <w:abstractNumId w:val="57"/>
  </w:num>
  <w:num w:numId="3">
    <w:abstractNumId w:val="33"/>
  </w:num>
  <w:num w:numId="4">
    <w:abstractNumId w:val="20"/>
  </w:num>
  <w:num w:numId="5">
    <w:abstractNumId w:val="13"/>
  </w:num>
  <w:num w:numId="6">
    <w:abstractNumId w:val="39"/>
  </w:num>
  <w:num w:numId="7">
    <w:abstractNumId w:val="12"/>
  </w:num>
  <w:num w:numId="8">
    <w:abstractNumId w:val="63"/>
  </w:num>
  <w:num w:numId="9">
    <w:abstractNumId w:val="35"/>
  </w:num>
  <w:num w:numId="10">
    <w:abstractNumId w:val="56"/>
  </w:num>
  <w:num w:numId="11">
    <w:abstractNumId w:val="58"/>
  </w:num>
  <w:num w:numId="12">
    <w:abstractNumId w:val="19"/>
  </w:num>
  <w:num w:numId="13">
    <w:abstractNumId w:val="68"/>
  </w:num>
  <w:num w:numId="14">
    <w:abstractNumId w:val="51"/>
  </w:num>
  <w:num w:numId="15">
    <w:abstractNumId w:val="76"/>
  </w:num>
  <w:num w:numId="16">
    <w:abstractNumId w:val="14"/>
  </w:num>
  <w:num w:numId="17">
    <w:abstractNumId w:val="15"/>
  </w:num>
  <w:num w:numId="18">
    <w:abstractNumId w:val="8"/>
  </w:num>
  <w:num w:numId="19">
    <w:abstractNumId w:val="37"/>
  </w:num>
  <w:num w:numId="20">
    <w:abstractNumId w:val="66"/>
  </w:num>
  <w:num w:numId="21">
    <w:abstractNumId w:val="79"/>
  </w:num>
  <w:num w:numId="22">
    <w:abstractNumId w:val="73"/>
  </w:num>
  <w:num w:numId="23">
    <w:abstractNumId w:val="85"/>
  </w:num>
  <w:num w:numId="24">
    <w:abstractNumId w:val="80"/>
  </w:num>
  <w:num w:numId="25">
    <w:abstractNumId w:val="54"/>
  </w:num>
  <w:num w:numId="26">
    <w:abstractNumId w:val="11"/>
  </w:num>
  <w:num w:numId="27">
    <w:abstractNumId w:val="72"/>
  </w:num>
  <w:num w:numId="28">
    <w:abstractNumId w:val="22"/>
  </w:num>
  <w:num w:numId="29">
    <w:abstractNumId w:val="21"/>
  </w:num>
  <w:num w:numId="30">
    <w:abstractNumId w:val="18"/>
  </w:num>
  <w:num w:numId="31">
    <w:abstractNumId w:val="40"/>
  </w:num>
  <w:num w:numId="32">
    <w:abstractNumId w:val="67"/>
  </w:num>
  <w:num w:numId="33">
    <w:abstractNumId w:val="52"/>
  </w:num>
  <w:num w:numId="34">
    <w:abstractNumId w:val="28"/>
  </w:num>
  <w:num w:numId="35">
    <w:abstractNumId w:val="24"/>
  </w:num>
  <w:num w:numId="36">
    <w:abstractNumId w:val="17"/>
  </w:num>
  <w:num w:numId="37">
    <w:abstractNumId w:val="77"/>
  </w:num>
  <w:num w:numId="38">
    <w:abstractNumId w:val="27"/>
  </w:num>
  <w:num w:numId="39">
    <w:abstractNumId w:val="32"/>
  </w:num>
  <w:num w:numId="40">
    <w:abstractNumId w:val="34"/>
  </w:num>
  <w:num w:numId="41">
    <w:abstractNumId w:val="46"/>
  </w:num>
  <w:num w:numId="42">
    <w:abstractNumId w:val="69"/>
  </w:num>
  <w:num w:numId="43">
    <w:abstractNumId w:val="43"/>
  </w:num>
  <w:num w:numId="44">
    <w:abstractNumId w:val="36"/>
  </w:num>
  <w:num w:numId="45">
    <w:abstractNumId w:val="75"/>
  </w:num>
  <w:num w:numId="46">
    <w:abstractNumId w:val="10"/>
  </w:num>
  <w:num w:numId="47">
    <w:abstractNumId w:val="29"/>
  </w:num>
  <w:num w:numId="48">
    <w:abstractNumId w:val="26"/>
  </w:num>
  <w:num w:numId="49">
    <w:abstractNumId w:val="26"/>
    <w:lvlOverride w:ilvl="0">
      <w:lvl w:ilvl="0" w:tplc="9514C780">
        <w:start w:val="1"/>
        <w:numFmt w:val="decimal"/>
        <w:lvlText w:val="%1."/>
        <w:lvlJc w:val="left"/>
        <w:pPr>
          <w:tabs>
            <w:tab w:val="num" w:pos="357"/>
          </w:tabs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0">
    <w:abstractNumId w:val="59"/>
  </w:num>
  <w:num w:numId="51">
    <w:abstractNumId w:val="82"/>
  </w:num>
  <w:num w:numId="52">
    <w:abstractNumId w:val="7"/>
  </w:num>
  <w:num w:numId="53">
    <w:abstractNumId w:val="48"/>
  </w:num>
  <w:num w:numId="54">
    <w:abstractNumId w:val="74"/>
  </w:num>
  <w:num w:numId="55">
    <w:abstractNumId w:val="74"/>
    <w:lvlOverride w:ilvl="0">
      <w:startOverride w:val="1"/>
    </w:lvlOverride>
  </w:num>
  <w:num w:numId="56">
    <w:abstractNumId w:val="86"/>
  </w:num>
  <w:num w:numId="57">
    <w:abstractNumId w:val="44"/>
  </w:num>
  <w:num w:numId="58">
    <w:abstractNumId w:val="64"/>
  </w:num>
  <w:num w:numId="59">
    <w:abstractNumId w:val="16"/>
  </w:num>
  <w:num w:numId="60">
    <w:abstractNumId w:val="50"/>
  </w:num>
  <w:num w:numId="61">
    <w:abstractNumId w:val="78"/>
  </w:num>
  <w:num w:numId="62">
    <w:abstractNumId w:val="61"/>
  </w:num>
  <w:num w:numId="63">
    <w:abstractNumId w:val="47"/>
  </w:num>
  <w:num w:numId="64">
    <w:abstractNumId w:val="62"/>
  </w:num>
  <w:num w:numId="65">
    <w:abstractNumId w:val="25"/>
  </w:num>
  <w:num w:numId="66">
    <w:abstractNumId w:val="45"/>
  </w:num>
  <w:num w:numId="67">
    <w:abstractNumId w:val="30"/>
  </w:num>
  <w:num w:numId="68">
    <w:abstractNumId w:val="84"/>
  </w:num>
  <w:num w:numId="69">
    <w:abstractNumId w:val="71"/>
  </w:num>
  <w:num w:numId="70">
    <w:abstractNumId w:val="55"/>
  </w:num>
  <w:num w:numId="71">
    <w:abstractNumId w:val="31"/>
  </w:num>
  <w:num w:numId="72">
    <w:abstractNumId w:val="23"/>
  </w:num>
  <w:num w:numId="73">
    <w:abstractNumId w:val="81"/>
  </w:num>
  <w:num w:numId="74">
    <w:abstractNumId w:val="41"/>
  </w:num>
  <w:num w:numId="75">
    <w:abstractNumId w:val="83"/>
  </w:num>
  <w:num w:numId="76">
    <w:abstractNumId w:val="70"/>
  </w:num>
  <w:num w:numId="77">
    <w:abstractNumId w:val="38"/>
  </w:num>
  <w:num w:numId="78">
    <w:abstractNumId w:val="53"/>
  </w:num>
  <w:num w:numId="79">
    <w:abstractNumId w:val="49"/>
  </w:num>
  <w:num w:numId="80">
    <w:abstractNumId w:val="42"/>
  </w:num>
  <w:num w:numId="81">
    <w:abstractNumId w:val="65"/>
  </w:num>
  <w:num w:numId="82">
    <w:abstractNumId w:val="9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802"/>
    <w:rsid w:val="00014AFE"/>
    <w:rsid w:val="00021632"/>
    <w:rsid w:val="00037156"/>
    <w:rsid w:val="00040346"/>
    <w:rsid w:val="00043F69"/>
    <w:rsid w:val="00045333"/>
    <w:rsid w:val="0005567C"/>
    <w:rsid w:val="00074D66"/>
    <w:rsid w:val="00081310"/>
    <w:rsid w:val="00092915"/>
    <w:rsid w:val="000A0E55"/>
    <w:rsid w:val="000C020C"/>
    <w:rsid w:val="000C7D5F"/>
    <w:rsid w:val="000D4BCB"/>
    <w:rsid w:val="000F6B0F"/>
    <w:rsid w:val="00112B0A"/>
    <w:rsid w:val="00112C96"/>
    <w:rsid w:val="00115572"/>
    <w:rsid w:val="00131A37"/>
    <w:rsid w:val="00165A07"/>
    <w:rsid w:val="001725CF"/>
    <w:rsid w:val="00182DC7"/>
    <w:rsid w:val="001A001D"/>
    <w:rsid w:val="001E0113"/>
    <w:rsid w:val="001E57A4"/>
    <w:rsid w:val="00207230"/>
    <w:rsid w:val="00221E15"/>
    <w:rsid w:val="00247BDD"/>
    <w:rsid w:val="00272E2E"/>
    <w:rsid w:val="002847BB"/>
    <w:rsid w:val="00284B40"/>
    <w:rsid w:val="00292EDF"/>
    <w:rsid w:val="002C1BE0"/>
    <w:rsid w:val="002C31F9"/>
    <w:rsid w:val="002C4EF1"/>
    <w:rsid w:val="002E0062"/>
    <w:rsid w:val="00334E6D"/>
    <w:rsid w:val="00346DEA"/>
    <w:rsid w:val="00353BEA"/>
    <w:rsid w:val="00363398"/>
    <w:rsid w:val="00373483"/>
    <w:rsid w:val="00386E5A"/>
    <w:rsid w:val="00392287"/>
    <w:rsid w:val="0039295D"/>
    <w:rsid w:val="003A4980"/>
    <w:rsid w:val="003D7C49"/>
    <w:rsid w:val="003F04FD"/>
    <w:rsid w:val="003F1F41"/>
    <w:rsid w:val="003F5105"/>
    <w:rsid w:val="004156F6"/>
    <w:rsid w:val="00417670"/>
    <w:rsid w:val="00421B22"/>
    <w:rsid w:val="004229B9"/>
    <w:rsid w:val="00425D6C"/>
    <w:rsid w:val="00431D27"/>
    <w:rsid w:val="00437998"/>
    <w:rsid w:val="0046665B"/>
    <w:rsid w:val="0047458D"/>
    <w:rsid w:val="00475677"/>
    <w:rsid w:val="00484C96"/>
    <w:rsid w:val="004A7106"/>
    <w:rsid w:val="004F6E9C"/>
    <w:rsid w:val="004F7E19"/>
    <w:rsid w:val="00501048"/>
    <w:rsid w:val="00502F1E"/>
    <w:rsid w:val="005200B7"/>
    <w:rsid w:val="00521E5C"/>
    <w:rsid w:val="005309AB"/>
    <w:rsid w:val="00551C2A"/>
    <w:rsid w:val="0059123A"/>
    <w:rsid w:val="005923B9"/>
    <w:rsid w:val="005A30D5"/>
    <w:rsid w:val="005B015E"/>
    <w:rsid w:val="005B49DC"/>
    <w:rsid w:val="005B6F61"/>
    <w:rsid w:val="005C7863"/>
    <w:rsid w:val="005E004C"/>
    <w:rsid w:val="005E6DB1"/>
    <w:rsid w:val="005F5600"/>
    <w:rsid w:val="00611AEC"/>
    <w:rsid w:val="00631C2E"/>
    <w:rsid w:val="0065684D"/>
    <w:rsid w:val="0067143D"/>
    <w:rsid w:val="006810A2"/>
    <w:rsid w:val="006832CE"/>
    <w:rsid w:val="006C0802"/>
    <w:rsid w:val="006E4F5D"/>
    <w:rsid w:val="006F12BB"/>
    <w:rsid w:val="006F7658"/>
    <w:rsid w:val="0070727E"/>
    <w:rsid w:val="007300CD"/>
    <w:rsid w:val="00730911"/>
    <w:rsid w:val="00754AF4"/>
    <w:rsid w:val="00771A65"/>
    <w:rsid w:val="00774A1D"/>
    <w:rsid w:val="007C1788"/>
    <w:rsid w:val="007C4DCA"/>
    <w:rsid w:val="007D6533"/>
    <w:rsid w:val="007E5169"/>
    <w:rsid w:val="007E660E"/>
    <w:rsid w:val="007F1BF5"/>
    <w:rsid w:val="00807103"/>
    <w:rsid w:val="00807608"/>
    <w:rsid w:val="008419B6"/>
    <w:rsid w:val="008600E0"/>
    <w:rsid w:val="00860611"/>
    <w:rsid w:val="008657D7"/>
    <w:rsid w:val="0087061F"/>
    <w:rsid w:val="00885B35"/>
    <w:rsid w:val="00890E56"/>
    <w:rsid w:val="00892B82"/>
    <w:rsid w:val="008C256F"/>
    <w:rsid w:val="008F2A9E"/>
    <w:rsid w:val="009253F3"/>
    <w:rsid w:val="0092597A"/>
    <w:rsid w:val="00933E11"/>
    <w:rsid w:val="0093647E"/>
    <w:rsid w:val="0093756E"/>
    <w:rsid w:val="00971F89"/>
    <w:rsid w:val="00986142"/>
    <w:rsid w:val="009975CC"/>
    <w:rsid w:val="009A635F"/>
    <w:rsid w:val="009B3670"/>
    <w:rsid w:val="009C7D22"/>
    <w:rsid w:val="009D5203"/>
    <w:rsid w:val="00A0585A"/>
    <w:rsid w:val="00A12E64"/>
    <w:rsid w:val="00A26BF5"/>
    <w:rsid w:val="00A338C7"/>
    <w:rsid w:val="00A50244"/>
    <w:rsid w:val="00A52AB6"/>
    <w:rsid w:val="00A52C20"/>
    <w:rsid w:val="00A7142A"/>
    <w:rsid w:val="00A80896"/>
    <w:rsid w:val="00A9115B"/>
    <w:rsid w:val="00AC52E5"/>
    <w:rsid w:val="00B07AFC"/>
    <w:rsid w:val="00B17507"/>
    <w:rsid w:val="00B21611"/>
    <w:rsid w:val="00B278B0"/>
    <w:rsid w:val="00B66709"/>
    <w:rsid w:val="00B75F78"/>
    <w:rsid w:val="00B8533B"/>
    <w:rsid w:val="00B93236"/>
    <w:rsid w:val="00BA1C09"/>
    <w:rsid w:val="00BB5109"/>
    <w:rsid w:val="00BD5498"/>
    <w:rsid w:val="00BE5F35"/>
    <w:rsid w:val="00BE60F3"/>
    <w:rsid w:val="00C04D18"/>
    <w:rsid w:val="00C26D3D"/>
    <w:rsid w:val="00C64528"/>
    <w:rsid w:val="00C71C7C"/>
    <w:rsid w:val="00C73F5A"/>
    <w:rsid w:val="00C75CED"/>
    <w:rsid w:val="00CA397C"/>
    <w:rsid w:val="00CA7155"/>
    <w:rsid w:val="00CB098F"/>
    <w:rsid w:val="00CC6701"/>
    <w:rsid w:val="00CD03B5"/>
    <w:rsid w:val="00CE486B"/>
    <w:rsid w:val="00D35AAE"/>
    <w:rsid w:val="00D45D2E"/>
    <w:rsid w:val="00D5370F"/>
    <w:rsid w:val="00D54A9A"/>
    <w:rsid w:val="00D56FF6"/>
    <w:rsid w:val="00D57744"/>
    <w:rsid w:val="00D75092"/>
    <w:rsid w:val="00D8629F"/>
    <w:rsid w:val="00DB47B9"/>
    <w:rsid w:val="00E17F13"/>
    <w:rsid w:val="00E37DE9"/>
    <w:rsid w:val="00E83F25"/>
    <w:rsid w:val="00E90CFE"/>
    <w:rsid w:val="00EA12A1"/>
    <w:rsid w:val="00EA24BE"/>
    <w:rsid w:val="00EA507B"/>
    <w:rsid w:val="00EF2832"/>
    <w:rsid w:val="00F24B93"/>
    <w:rsid w:val="00F41BAA"/>
    <w:rsid w:val="00F51EBC"/>
    <w:rsid w:val="00F859D1"/>
    <w:rsid w:val="00F867CB"/>
    <w:rsid w:val="00FA31FA"/>
    <w:rsid w:val="00FA3E2C"/>
    <w:rsid w:val="00FA54BF"/>
    <w:rsid w:val="00FA75EC"/>
    <w:rsid w:val="00FD195E"/>
    <w:rsid w:val="00FE0B39"/>
    <w:rsid w:val="00FF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0B7"/>
  </w:style>
  <w:style w:type="paragraph" w:styleId="Nagwek1">
    <w:name w:val="heading 1"/>
    <w:basedOn w:val="Normalny1"/>
    <w:next w:val="Normalny1"/>
    <w:rsid w:val="006C08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C08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C08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C08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C080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C080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C0802"/>
  </w:style>
  <w:style w:type="table" w:customStyle="1" w:styleId="TableNormal">
    <w:name w:val="Table Normal"/>
    <w:rsid w:val="006C08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C080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C08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6C080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C080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67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7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91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115B"/>
  </w:style>
  <w:style w:type="paragraph" w:styleId="Stopka">
    <w:name w:val="footer"/>
    <w:basedOn w:val="Normalny"/>
    <w:link w:val="StopkaZnak"/>
    <w:uiPriority w:val="99"/>
    <w:semiHidden/>
    <w:unhideWhenUsed/>
    <w:rsid w:val="00A91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115B"/>
  </w:style>
  <w:style w:type="paragraph" w:styleId="Akapitzlist">
    <w:name w:val="List Paragraph"/>
    <w:basedOn w:val="Normalny"/>
    <w:link w:val="AkapitzlistZnak"/>
    <w:uiPriority w:val="34"/>
    <w:qFormat/>
    <w:rsid w:val="00B93236"/>
    <w:pPr>
      <w:spacing w:after="200" w:line="276" w:lineRule="auto"/>
      <w:ind w:left="720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B93236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Tekstpodstawowywcity">
    <w:name w:val="Tekst podstawowy wci?ty"/>
    <w:basedOn w:val="Normalny"/>
    <w:rsid w:val="00112C96"/>
    <w:pPr>
      <w:widowControl w:val="0"/>
      <w:ind w:right="51"/>
      <w:jc w:val="both"/>
    </w:pPr>
    <w:rPr>
      <w:rFonts w:ascii="Times New Roman" w:eastAsia="Times New Roman" w:hAnsi="Times New Roman" w:cs="Times New Roman"/>
      <w:sz w:val="24"/>
    </w:rPr>
  </w:style>
  <w:style w:type="paragraph" w:styleId="Bezodstpw">
    <w:name w:val="No Spacing"/>
    <w:uiPriority w:val="1"/>
    <w:qFormat/>
    <w:rsid w:val="008C256F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75677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8Num155">
    <w:name w:val="WW8Num155"/>
    <w:basedOn w:val="Bezlisty"/>
    <w:rsid w:val="00475677"/>
    <w:pPr>
      <w:numPr>
        <w:numId w:val="54"/>
      </w:numPr>
    </w:pPr>
  </w:style>
  <w:style w:type="character" w:styleId="Hipercze">
    <w:name w:val="Hyperlink"/>
    <w:unhideWhenUsed/>
    <w:rsid w:val="004229B9"/>
    <w:rPr>
      <w:color w:val="0000FF"/>
      <w:u w:val="single"/>
    </w:rPr>
  </w:style>
  <w:style w:type="paragraph" w:customStyle="1" w:styleId="Akapitzlist1">
    <w:name w:val="Akapit z listą1"/>
    <w:basedOn w:val="Normalny"/>
    <w:rsid w:val="000D4BCB"/>
    <w:pPr>
      <w:suppressAutoHyphens/>
      <w:spacing w:after="200"/>
      <w:ind w:left="720"/>
      <w:contextualSpacing/>
    </w:pPr>
    <w:rPr>
      <w:rFonts w:ascii="Times New Roman" w:eastAsia="Times New Roman" w:hAnsi="Times New Roman" w:cs="Times New Roman"/>
      <w:lang w:eastAsia="zh-CN"/>
    </w:rPr>
  </w:style>
  <w:style w:type="paragraph" w:styleId="Tekstpodstawowywcity0">
    <w:name w:val="Body Text Indent"/>
    <w:basedOn w:val="Normalny"/>
    <w:link w:val="TekstpodstawowywcityZnak"/>
    <w:rsid w:val="00B07AFC"/>
    <w:pPr>
      <w:suppressAutoHyphens/>
      <w:spacing w:line="320" w:lineRule="atLeast"/>
      <w:ind w:left="708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0"/>
    <w:rsid w:val="00B07AFC"/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Teksttreci2">
    <w:name w:val="Tekst treści (2)"/>
    <w:basedOn w:val="Domylnaczcionkaakapitu"/>
    <w:rsid w:val="004F6E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Default">
    <w:name w:val="Default"/>
    <w:uiPriority w:val="99"/>
    <w:rsid w:val="004745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788E5-F646-438E-8EAA-0ADC0D51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Sekretariat2</cp:lastModifiedBy>
  <cp:revision>3</cp:revision>
  <cp:lastPrinted>2021-04-30T07:12:00Z</cp:lastPrinted>
  <dcterms:created xsi:type="dcterms:W3CDTF">2021-04-30T07:22:00Z</dcterms:created>
  <dcterms:modified xsi:type="dcterms:W3CDTF">2021-04-30T08:58:00Z</dcterms:modified>
</cp:coreProperties>
</file>