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98" w:rsidRDefault="0043799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tbl>
      <w:tblPr>
        <w:tblStyle w:val="a6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6C0802" w:rsidTr="00C71C7C">
        <w:trPr>
          <w:trHeight w:val="37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6C0802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 w:rsidP="0043799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6C0802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 w:rsidP="0043799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6C0802" w:rsidRDefault="00334E6D" w:rsidP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6C0802" w:rsidRDefault="00334E6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2 do zapytania ofertowego z dnia </w:t>
      </w:r>
      <w:r w:rsidR="00112C96">
        <w:rPr>
          <w:rFonts w:ascii="Arial Narrow" w:eastAsia="Arial Narrow" w:hAnsi="Arial Narrow" w:cs="Arial Narrow"/>
          <w:b/>
          <w:color w:val="FF0000"/>
          <w:sz w:val="24"/>
          <w:szCs w:val="24"/>
        </w:rPr>
        <w:t>30.04.2021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r.</w:t>
      </w: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12C96" w:rsidRPr="009F3B66" w:rsidRDefault="00112C96" w:rsidP="00112C96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  <w:r w:rsidRPr="009F3B66">
        <w:rPr>
          <w:rFonts w:ascii="Arial Narrow" w:hAnsi="Arial Narrow"/>
          <w:b/>
        </w:rPr>
        <w:t>Oświadczenie o spełnianiu warunków udziału</w:t>
      </w:r>
      <w:r w:rsidR="003F04FD">
        <w:rPr>
          <w:rFonts w:ascii="Arial Narrow" w:hAnsi="Arial Narrow"/>
          <w:b/>
        </w:rPr>
        <w:t xml:space="preserve"> </w:t>
      </w:r>
      <w:r w:rsidRPr="009F3B66">
        <w:rPr>
          <w:rFonts w:ascii="Arial Narrow" w:hAnsi="Arial Narrow"/>
          <w:b/>
        </w:rPr>
        <w:t>w postępowaniu o udzielenie zamówienia publicznego</w:t>
      </w:r>
    </w:p>
    <w:p w:rsidR="00112C96" w:rsidRPr="009F3B66" w:rsidRDefault="00112C96" w:rsidP="00112C96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  <w:r w:rsidRPr="009F3B66">
        <w:rPr>
          <w:rFonts w:ascii="Arial Narrow" w:hAnsi="Arial Narrow"/>
          <w:b/>
        </w:rPr>
        <w:t>oraz o niepodleganiu wykluczeniu z postępowania</w:t>
      </w:r>
    </w:p>
    <w:p w:rsidR="00112C96" w:rsidRPr="009F3B66" w:rsidRDefault="00112C96" w:rsidP="00112C96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</w:rPr>
      </w:pPr>
    </w:p>
    <w:p w:rsidR="00112C96" w:rsidRPr="00112C96" w:rsidRDefault="00112C96" w:rsidP="00112C96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color w:val="00B050"/>
          <w:lang w:eastAsia="zh-CN"/>
        </w:rPr>
      </w:pPr>
      <w:r>
        <w:rPr>
          <w:rFonts w:ascii="Arial Narrow" w:hAnsi="Arial Narrow"/>
          <w:b/>
          <w:color w:val="00B050"/>
          <w:lang w:eastAsia="pl-PL"/>
        </w:rPr>
        <w:t xml:space="preserve">        </w:t>
      </w:r>
      <w:r w:rsidRPr="00112C96">
        <w:rPr>
          <w:rFonts w:ascii="Arial Narrow" w:hAnsi="Arial Narrow"/>
          <w:b/>
          <w:color w:val="00B050"/>
          <w:lang w:eastAsia="pl-PL"/>
        </w:rPr>
        <w:t xml:space="preserve">Składając ofertę w postępowaniu o udzielenie zamówienia publicznego na </w:t>
      </w:r>
      <w:r>
        <w:rPr>
          <w:rFonts w:ascii="Arial Narrow" w:hAnsi="Arial Narrow"/>
          <w:b/>
          <w:color w:val="00B050"/>
          <w:sz w:val="16"/>
          <w:szCs w:val="16"/>
          <w:lang w:eastAsia="zh-CN"/>
        </w:rPr>
        <w:t>z</w:t>
      </w:r>
      <w:r w:rsidRPr="00112C96">
        <w:rPr>
          <w:rFonts w:ascii="Arial Narrow" w:hAnsi="Arial Narrow"/>
          <w:b/>
          <w:color w:val="00B050"/>
          <w:sz w:val="16"/>
          <w:szCs w:val="16"/>
          <w:lang w:eastAsia="zh-CN"/>
        </w:rPr>
        <w:t>akup i dostawę sprzętu komputerowego oraz oprogramowania w ramach projektu pn. „ Konkurencyjność uczniów ZSB w Rybniku na rynku pracy” współfinansowanego ze środków 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</w:p>
    <w:p w:rsidR="00112C96" w:rsidRPr="00112C96" w:rsidRDefault="00112C96" w:rsidP="00112C96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color w:val="FF0000"/>
        </w:rPr>
      </w:pPr>
    </w:p>
    <w:p w:rsidR="00112C96" w:rsidRDefault="00112C96" w:rsidP="00112C96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112C96" w:rsidRPr="009F3B66" w:rsidRDefault="00112C96" w:rsidP="00112C96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b/>
          <w:lang w:eastAsia="pl-PL"/>
        </w:rPr>
      </w:pPr>
      <w:r w:rsidRPr="009F3B66">
        <w:rPr>
          <w:rFonts w:ascii="Arial Narrow" w:hAnsi="Arial Narrow"/>
          <w:b/>
          <w:lang w:eastAsia="pl-PL"/>
        </w:rPr>
        <w:t>oświadczam/y, że:</w:t>
      </w:r>
    </w:p>
    <w:p w:rsidR="00112C96" w:rsidRPr="00E35FE4" w:rsidRDefault="00112C96" w:rsidP="00FA75E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nie podlegamy wykluczeniu z postępowania o udzielenie zamówienia zgodnie z art. 108 ust. 1 ustawy Prawo zamówień publicznych,</w:t>
      </w:r>
    </w:p>
    <w:p w:rsidR="00112C96" w:rsidRPr="00E35FE4" w:rsidRDefault="00112C96" w:rsidP="00FA75E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spełniamy warunki udziału w postępowaniu o udzielenie zamówienia, zapisane w art. 112 ust. 2 ustawy Prawo zamówień publicznych, tj.:</w:t>
      </w:r>
    </w:p>
    <w:p w:rsidR="00112C96" w:rsidRPr="00E35FE4" w:rsidRDefault="00112C96" w:rsidP="00FA75E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zdolności do występowania w obrocie gospodarczym,</w:t>
      </w:r>
    </w:p>
    <w:p w:rsidR="003F04FD" w:rsidRDefault="00112C96" w:rsidP="00FA75E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 xml:space="preserve">uprawnień do prowadzenia określonej działalności gospodarczej lub zawodowej, o ile wynika </w:t>
      </w:r>
    </w:p>
    <w:p w:rsidR="00112C96" w:rsidRPr="00E35FE4" w:rsidRDefault="00112C96" w:rsidP="003F04F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to z odrębnych przepisów,</w:t>
      </w:r>
    </w:p>
    <w:p w:rsidR="00112C96" w:rsidRPr="00E35FE4" w:rsidRDefault="00112C96" w:rsidP="00FA75E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sytuacji ekonomicznej lub finansowej,</w:t>
      </w:r>
    </w:p>
    <w:p w:rsidR="00112C96" w:rsidRPr="00E35FE4" w:rsidRDefault="00112C96" w:rsidP="00FA75E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zdolności technicznej lub zawodowej.</w:t>
      </w:r>
    </w:p>
    <w:p w:rsidR="00165A07" w:rsidRPr="004B41D1" w:rsidRDefault="00165A07" w:rsidP="00165A07">
      <w:pPr>
        <w:jc w:val="both"/>
        <w:rPr>
          <w:rFonts w:ascii="Arial Narrow" w:hAnsi="Arial Narrow"/>
        </w:rPr>
      </w:pPr>
    </w:p>
    <w:p w:rsidR="00165A07" w:rsidRPr="004B41D1" w:rsidRDefault="00165A07" w:rsidP="00165A07">
      <w:pPr>
        <w:jc w:val="both"/>
        <w:rPr>
          <w:rFonts w:ascii="Arial Narrow" w:hAnsi="Arial Narrow"/>
        </w:rPr>
      </w:pPr>
    </w:p>
    <w:p w:rsidR="00165A07" w:rsidRDefault="00165A07" w:rsidP="00165A07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65A07" w:rsidRDefault="00165A07" w:rsidP="00165A07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65A07" w:rsidRPr="00E35FE4" w:rsidRDefault="00165A07" w:rsidP="00165A07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65A07" w:rsidRDefault="00165A07" w:rsidP="00165A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 w:rsidRPr="00F22528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F22528">
        <w:rPr>
          <w:rFonts w:ascii="Arial Narrow" w:hAnsi="Arial Narrow"/>
          <w:i/>
          <w:sz w:val="16"/>
          <w:szCs w:val="18"/>
        </w:rPr>
        <w:t xml:space="preserve">              </w:t>
      </w:r>
      <w:r>
        <w:rPr>
          <w:rFonts w:ascii="Arial Narrow" w:hAnsi="Arial Narrow"/>
          <w:i/>
          <w:sz w:val="16"/>
          <w:szCs w:val="18"/>
        </w:rPr>
        <w:t xml:space="preserve">        </w:t>
      </w:r>
    </w:p>
    <w:p w:rsidR="00165A07" w:rsidRPr="00F22528" w:rsidRDefault="00165A07" w:rsidP="00165A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         </w:t>
      </w:r>
      <w:r w:rsidRPr="00F22528">
        <w:rPr>
          <w:rFonts w:ascii="Arial Narrow" w:hAnsi="Arial Narrow"/>
          <w:i/>
          <w:sz w:val="16"/>
          <w:szCs w:val="18"/>
        </w:rPr>
        <w:t xml:space="preserve">(miejscowość, data) </w:t>
      </w:r>
      <w:r w:rsidRPr="00F22528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F22528">
        <w:rPr>
          <w:rFonts w:ascii="Arial Narrow" w:hAnsi="Arial Narrow"/>
          <w:i/>
          <w:sz w:val="16"/>
          <w:szCs w:val="16"/>
        </w:rPr>
        <w:tab/>
      </w:r>
      <w:r w:rsidRPr="00F22528">
        <w:rPr>
          <w:rFonts w:ascii="Arial Narrow" w:hAnsi="Arial Narrow"/>
          <w:i/>
          <w:sz w:val="16"/>
          <w:szCs w:val="16"/>
        </w:rPr>
        <w:tab/>
      </w:r>
      <w:r w:rsidRPr="00F22528">
        <w:rPr>
          <w:rFonts w:ascii="Arial Narrow" w:hAnsi="Arial Narrow"/>
          <w:i/>
          <w:sz w:val="16"/>
          <w:szCs w:val="18"/>
        </w:rPr>
        <w:t xml:space="preserve"> </w:t>
      </w:r>
      <w:r w:rsidRPr="00F22528"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165A07" w:rsidRPr="00F22528" w:rsidRDefault="00165A07" w:rsidP="00165A07">
      <w:pPr>
        <w:rPr>
          <w:rFonts w:ascii="Arial Narrow" w:hAnsi="Arial Narrow" w:cs="Arial"/>
          <w:b/>
          <w:bCs/>
          <w:color w:val="000000"/>
        </w:rPr>
      </w:pPr>
      <w:r w:rsidRPr="00F22528">
        <w:rPr>
          <w:rFonts w:ascii="Arial Narrow" w:hAnsi="Arial Narrow"/>
          <w:i/>
          <w:sz w:val="16"/>
          <w:szCs w:val="18"/>
        </w:rPr>
        <w:t xml:space="preserve">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>do składania oświadczeń woli w imieniu Wykonawcy</w:t>
      </w:r>
      <w:r>
        <w:rPr>
          <w:rFonts w:ascii="Arial Narrow" w:hAnsi="Arial Narrow"/>
          <w:i/>
          <w:sz w:val="16"/>
          <w:szCs w:val="18"/>
        </w:rPr>
        <w:t>)</w:t>
      </w:r>
    </w:p>
    <w:p w:rsidR="00165A07" w:rsidRDefault="00165A07" w:rsidP="00165A07">
      <w:pPr>
        <w:rPr>
          <w:rFonts w:ascii="Arial Narrow" w:hAnsi="Arial Narrow" w:cs="Arial"/>
          <w:b/>
          <w:bCs/>
          <w:color w:val="000000"/>
        </w:rPr>
      </w:pPr>
    </w:p>
    <w:p w:rsidR="003F04FD" w:rsidRDefault="003F04FD" w:rsidP="00165A07">
      <w:pPr>
        <w:rPr>
          <w:rFonts w:ascii="Arial Narrow" w:hAnsi="Arial Narrow" w:cs="Arial"/>
          <w:b/>
          <w:bCs/>
          <w:color w:val="000000"/>
        </w:rPr>
      </w:pPr>
    </w:p>
    <w:p w:rsidR="003F04FD" w:rsidRDefault="003F04FD" w:rsidP="00165A07">
      <w:pPr>
        <w:rPr>
          <w:rFonts w:ascii="Arial Narrow" w:hAnsi="Arial Narrow" w:cs="Arial"/>
          <w:b/>
          <w:bCs/>
          <w:color w:val="000000"/>
        </w:rPr>
      </w:pPr>
    </w:p>
    <w:p w:rsidR="003F04FD" w:rsidRDefault="003F04FD" w:rsidP="00165A07">
      <w:pPr>
        <w:rPr>
          <w:rFonts w:ascii="Arial Narrow" w:hAnsi="Arial Narrow" w:cs="Arial"/>
          <w:b/>
          <w:bCs/>
          <w:color w:val="000000"/>
        </w:rPr>
      </w:pPr>
    </w:p>
    <w:p w:rsidR="00437998" w:rsidRDefault="00437998" w:rsidP="00165A07">
      <w:pPr>
        <w:rPr>
          <w:rFonts w:ascii="Arial Narrow" w:hAnsi="Arial Narrow" w:cs="Arial"/>
          <w:b/>
          <w:bCs/>
          <w:color w:val="000000"/>
        </w:rPr>
      </w:pPr>
    </w:p>
    <w:p w:rsidR="00437998" w:rsidRDefault="00437998" w:rsidP="00165A07">
      <w:pPr>
        <w:rPr>
          <w:rFonts w:ascii="Arial Narrow" w:hAnsi="Arial Narrow" w:cs="Arial"/>
          <w:b/>
          <w:bCs/>
          <w:color w:val="000000"/>
        </w:rPr>
      </w:pPr>
    </w:p>
    <w:p w:rsidR="003F04FD" w:rsidRDefault="003F04FD" w:rsidP="00165A07">
      <w:pPr>
        <w:rPr>
          <w:rFonts w:ascii="Arial Narrow" w:hAnsi="Arial Narrow" w:cs="Arial"/>
          <w:b/>
          <w:bCs/>
          <w:color w:val="000000"/>
        </w:rPr>
      </w:pPr>
    </w:p>
    <w:p w:rsidR="00437998" w:rsidRPr="00F22528" w:rsidRDefault="00437998" w:rsidP="00165A07">
      <w:pPr>
        <w:rPr>
          <w:rFonts w:ascii="Arial Narrow" w:hAnsi="Arial Narrow" w:cs="Arial"/>
          <w:b/>
          <w:bCs/>
          <w:color w:val="000000"/>
        </w:rPr>
      </w:pPr>
    </w:p>
    <w:p w:rsidR="00165A07" w:rsidRDefault="00165A07" w:rsidP="00165A07">
      <w:pPr>
        <w:pStyle w:val="Akapitzlist"/>
        <w:spacing w:after="0"/>
        <w:contextualSpacing/>
        <w:jc w:val="both"/>
        <w:rPr>
          <w:rFonts w:ascii="Arial Narrow" w:hAnsi="Arial Narrow"/>
          <w:lang w:eastAsia="pl-PL"/>
        </w:rPr>
      </w:pPr>
    </w:p>
    <w:sectPr w:rsidR="00165A07" w:rsidSect="000D4B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DA" w:rsidRDefault="00FE3ADA" w:rsidP="006C0802">
      <w:r>
        <w:separator/>
      </w:r>
    </w:p>
  </w:endnote>
  <w:endnote w:type="continuationSeparator" w:id="0">
    <w:p w:rsidR="00FE3ADA" w:rsidRDefault="00FE3ADA" w:rsidP="006C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13" w:rsidRDefault="00BD0468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E17F13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E67062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E17F13" w:rsidRDefault="00E17F13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DA" w:rsidRDefault="00FE3ADA" w:rsidP="006C0802">
      <w:r>
        <w:separator/>
      </w:r>
    </w:p>
  </w:footnote>
  <w:footnote w:type="continuationSeparator" w:id="0">
    <w:p w:rsidR="00FE3ADA" w:rsidRDefault="00FE3ADA" w:rsidP="006C0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13" w:rsidRDefault="00E17F13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761990" cy="568325"/>
          <wp:effectExtent l="0" t="0" r="0" b="0"/>
          <wp:docPr id="1" name="image1.jpg" descr="EFS_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_POZIOM_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1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4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5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6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C82D80"/>
    <w:multiLevelType w:val="multilevel"/>
    <w:tmpl w:val="779280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9">
    <w:nsid w:val="016F3595"/>
    <w:multiLevelType w:val="hybridMultilevel"/>
    <w:tmpl w:val="81E83196"/>
    <w:lvl w:ilvl="0" w:tplc="88BE6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AD5177"/>
    <w:multiLevelType w:val="hybridMultilevel"/>
    <w:tmpl w:val="F926E9F4"/>
    <w:lvl w:ilvl="0" w:tplc="2228A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F54CA9"/>
    <w:multiLevelType w:val="multilevel"/>
    <w:tmpl w:val="F98615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561782F"/>
    <w:multiLevelType w:val="multilevel"/>
    <w:tmpl w:val="04E40ABE"/>
    <w:lvl w:ilvl="0">
      <w:start w:val="2"/>
      <w:numFmt w:val="upperRoman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3">
    <w:nsid w:val="0575104F"/>
    <w:multiLevelType w:val="multilevel"/>
    <w:tmpl w:val="9398DB88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4">
    <w:nsid w:val="0655274E"/>
    <w:multiLevelType w:val="hybridMultilevel"/>
    <w:tmpl w:val="41CC9194"/>
    <w:lvl w:ilvl="0" w:tplc="04150011">
      <w:start w:val="1"/>
      <w:numFmt w:val="decimal"/>
      <w:lvlText w:val="%1)"/>
      <w:lvlJc w:val="left"/>
      <w:pPr>
        <w:ind w:left="363" w:hanging="363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BC5CC9EC">
      <w:start w:val="1"/>
      <w:numFmt w:val="decimal"/>
      <w:lvlText w:val="%3)"/>
      <w:lvlJc w:val="left"/>
      <w:pPr>
        <w:ind w:left="2351" w:hanging="36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15">
    <w:nsid w:val="07E800FF"/>
    <w:multiLevelType w:val="hybridMultilevel"/>
    <w:tmpl w:val="A516A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8025238"/>
    <w:multiLevelType w:val="multilevel"/>
    <w:tmpl w:val="2BB0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8C47CB7"/>
    <w:multiLevelType w:val="hybridMultilevel"/>
    <w:tmpl w:val="BA389C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9C44B8E"/>
    <w:multiLevelType w:val="hybridMultilevel"/>
    <w:tmpl w:val="AC96A9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B0441D3"/>
    <w:multiLevelType w:val="multilevel"/>
    <w:tmpl w:val="3A1004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12" w:hanging="1440"/>
      </w:pPr>
      <w:rPr>
        <w:rFonts w:hint="default"/>
      </w:rPr>
    </w:lvl>
  </w:abstractNum>
  <w:abstractNum w:abstractNumId="20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0E6328ED"/>
    <w:multiLevelType w:val="hybridMultilevel"/>
    <w:tmpl w:val="9DF8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3">
    <w:nsid w:val="1385789E"/>
    <w:multiLevelType w:val="hybridMultilevel"/>
    <w:tmpl w:val="1C6CC1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13C23F60"/>
    <w:multiLevelType w:val="hybridMultilevel"/>
    <w:tmpl w:val="022EEE10"/>
    <w:lvl w:ilvl="0" w:tplc="67FE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4314CC3"/>
    <w:multiLevelType w:val="hybridMultilevel"/>
    <w:tmpl w:val="55D668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7C63896"/>
    <w:multiLevelType w:val="hybridMultilevel"/>
    <w:tmpl w:val="083C53F6"/>
    <w:lvl w:ilvl="0" w:tplc="9514C78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98303F"/>
    <w:multiLevelType w:val="hybridMultilevel"/>
    <w:tmpl w:val="40BE3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22F6E"/>
    <w:multiLevelType w:val="hybridMultilevel"/>
    <w:tmpl w:val="8F6A7A3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C2613C"/>
    <w:multiLevelType w:val="hybridMultilevel"/>
    <w:tmpl w:val="BE8454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>
    <w:nsid w:val="1ADD345C"/>
    <w:multiLevelType w:val="hybridMultilevel"/>
    <w:tmpl w:val="35B0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1D691F"/>
    <w:multiLevelType w:val="multilevel"/>
    <w:tmpl w:val="09DCAD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1C620C08"/>
    <w:multiLevelType w:val="hybridMultilevel"/>
    <w:tmpl w:val="4FCA6C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DA54B9"/>
    <w:multiLevelType w:val="multilevel"/>
    <w:tmpl w:val="E7F8C614"/>
    <w:lvl w:ilvl="0">
      <w:start w:val="6"/>
      <w:numFmt w:val="upperRoman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1F1C3792"/>
    <w:multiLevelType w:val="hybridMultilevel"/>
    <w:tmpl w:val="3ED835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6">
    <w:nsid w:val="20131F5E"/>
    <w:multiLevelType w:val="hybridMultilevel"/>
    <w:tmpl w:val="8AFE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0D266A"/>
    <w:multiLevelType w:val="hybridMultilevel"/>
    <w:tmpl w:val="7310B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EF070C"/>
    <w:multiLevelType w:val="multilevel"/>
    <w:tmpl w:val="05DE4E2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 Narrow" w:hAnsi="Arial Narrow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39">
    <w:nsid w:val="244E6B07"/>
    <w:multiLevelType w:val="multilevel"/>
    <w:tmpl w:val="8A928BB4"/>
    <w:lvl w:ilvl="0">
      <w:start w:val="4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25072704"/>
    <w:multiLevelType w:val="hybridMultilevel"/>
    <w:tmpl w:val="127A5404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885226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7A645AC"/>
    <w:multiLevelType w:val="hybridMultilevel"/>
    <w:tmpl w:val="7AC44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67395F"/>
    <w:multiLevelType w:val="hybridMultilevel"/>
    <w:tmpl w:val="A5E6E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>
    <w:nsid w:val="29F9600B"/>
    <w:multiLevelType w:val="multilevel"/>
    <w:tmpl w:val="B262EC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5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>
    <w:nsid w:val="33A74F2C"/>
    <w:multiLevelType w:val="hybridMultilevel"/>
    <w:tmpl w:val="906619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B01FE6"/>
    <w:multiLevelType w:val="hybridMultilevel"/>
    <w:tmpl w:val="621E76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5857146"/>
    <w:multiLevelType w:val="multilevel"/>
    <w:tmpl w:val="C6D44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603CF6"/>
    <w:multiLevelType w:val="hybridMultilevel"/>
    <w:tmpl w:val="E454FBB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370738DB"/>
    <w:multiLevelType w:val="multilevel"/>
    <w:tmpl w:val="BAFCCE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2">
    <w:nsid w:val="37295A5C"/>
    <w:multiLevelType w:val="hybridMultilevel"/>
    <w:tmpl w:val="9DFA151C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5E60F0"/>
    <w:multiLevelType w:val="multilevel"/>
    <w:tmpl w:val="5CE4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8641798"/>
    <w:multiLevelType w:val="multilevel"/>
    <w:tmpl w:val="DD5C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3AD12C6D"/>
    <w:multiLevelType w:val="multilevel"/>
    <w:tmpl w:val="297E1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3D5079C5"/>
    <w:multiLevelType w:val="multilevel"/>
    <w:tmpl w:val="AC68811C"/>
    <w:lvl w:ilvl="0">
      <w:start w:val="5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7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8">
    <w:nsid w:val="484F4A83"/>
    <w:multiLevelType w:val="multilevel"/>
    <w:tmpl w:val="074C5E26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9">
    <w:nsid w:val="49A8761E"/>
    <w:multiLevelType w:val="hybridMultilevel"/>
    <w:tmpl w:val="340CFF6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0">
    <w:nsid w:val="4A572F25"/>
    <w:multiLevelType w:val="multilevel"/>
    <w:tmpl w:val="D2CC90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4CE250A9"/>
    <w:multiLevelType w:val="hybridMultilevel"/>
    <w:tmpl w:val="F9AAB006"/>
    <w:lvl w:ilvl="0" w:tplc="72A0C65A">
      <w:start w:val="1"/>
      <w:numFmt w:val="decimal"/>
      <w:lvlText w:val="%1)"/>
      <w:lvlJc w:val="left"/>
      <w:pPr>
        <w:ind w:left="360" w:hanging="360"/>
      </w:pPr>
    </w:lvl>
    <w:lvl w:ilvl="1" w:tplc="7B7A996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D073F49"/>
    <w:multiLevelType w:val="hybridMultilevel"/>
    <w:tmpl w:val="AB74007C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11">
      <w:start w:val="1"/>
      <w:numFmt w:val="decimal"/>
      <w:lvlText w:val="%4)"/>
      <w:lvlJc w:val="left"/>
      <w:pPr>
        <w:tabs>
          <w:tab w:val="num" w:pos="2225"/>
        </w:tabs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63">
    <w:nsid w:val="4EB536D0"/>
    <w:multiLevelType w:val="multilevel"/>
    <w:tmpl w:val="17BCF1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64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5">
    <w:nsid w:val="4FB93C4E"/>
    <w:multiLevelType w:val="hybridMultilevel"/>
    <w:tmpl w:val="9D30A91E"/>
    <w:lvl w:ilvl="0" w:tplc="DD10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6F5C63"/>
    <w:multiLevelType w:val="hybridMultilevel"/>
    <w:tmpl w:val="C2D26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0E4762"/>
    <w:multiLevelType w:val="hybridMultilevel"/>
    <w:tmpl w:val="A236A15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90414C"/>
    <w:multiLevelType w:val="multilevel"/>
    <w:tmpl w:val="DD1C1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1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12" w:hanging="1440"/>
      </w:pPr>
      <w:rPr>
        <w:rFonts w:hint="default"/>
      </w:rPr>
    </w:lvl>
  </w:abstractNum>
  <w:abstractNum w:abstractNumId="69">
    <w:nsid w:val="5D4B51CB"/>
    <w:multiLevelType w:val="hybridMultilevel"/>
    <w:tmpl w:val="FFD41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D607560"/>
    <w:multiLevelType w:val="multilevel"/>
    <w:tmpl w:val="5A249816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hAnsi="Arial Narrow" w:cs="Arial"/>
        <w:b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71">
    <w:nsid w:val="5EC03974"/>
    <w:multiLevelType w:val="multilevel"/>
    <w:tmpl w:val="AE1A88CE"/>
    <w:lvl w:ilvl="0">
      <w:start w:val="9"/>
      <w:numFmt w:val="upperRoman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2">
    <w:nsid w:val="5EDE4051"/>
    <w:multiLevelType w:val="multilevel"/>
    <w:tmpl w:val="3DFC75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017221F"/>
    <w:multiLevelType w:val="multilevel"/>
    <w:tmpl w:val="7B04C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4">
    <w:nsid w:val="60572D7F"/>
    <w:multiLevelType w:val="multilevel"/>
    <w:tmpl w:val="4E4AE7F4"/>
    <w:styleLink w:val="WW8Num155"/>
    <w:lvl w:ilvl="0">
      <w:start w:val="1"/>
      <w:numFmt w:val="decimal"/>
      <w:lvlText w:val="%1."/>
      <w:lvlJc w:val="left"/>
      <w:pPr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75">
    <w:nsid w:val="662576DB"/>
    <w:multiLevelType w:val="hybridMultilevel"/>
    <w:tmpl w:val="E4401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96A506C"/>
    <w:multiLevelType w:val="hybridMultilevel"/>
    <w:tmpl w:val="BF084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6A4F33C8"/>
    <w:multiLevelType w:val="hybridMultilevel"/>
    <w:tmpl w:val="652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CE13E02"/>
    <w:multiLevelType w:val="hybridMultilevel"/>
    <w:tmpl w:val="6C1264C2"/>
    <w:lvl w:ilvl="0" w:tplc="B87E55DA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F3762"/>
    <w:multiLevelType w:val="multilevel"/>
    <w:tmpl w:val="CA9C6306"/>
    <w:lvl w:ilvl="0">
      <w:start w:val="2"/>
      <w:numFmt w:val="decimal"/>
      <w:lvlText w:val="%1)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71"/>
        </w:tabs>
        <w:ind w:left="3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1789"/>
        </w:tabs>
        <w:ind w:left="3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1789"/>
        </w:tabs>
        <w:ind w:left="7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1789"/>
        </w:tabs>
        <w:ind w:left="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1789"/>
        </w:tabs>
        <w:ind w:left="1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1789"/>
        </w:tabs>
        <w:ind w:left="14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1789"/>
        </w:tabs>
        <w:ind w:left="14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1789"/>
        </w:tabs>
        <w:ind w:left="1811" w:hanging="2160"/>
      </w:pPr>
      <w:rPr>
        <w:rFonts w:hint="default"/>
      </w:rPr>
    </w:lvl>
  </w:abstractNum>
  <w:abstractNum w:abstractNumId="80">
    <w:nsid w:val="72365145"/>
    <w:multiLevelType w:val="hybridMultilevel"/>
    <w:tmpl w:val="1B225D98"/>
    <w:lvl w:ilvl="0" w:tplc="0D6EB53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2753BD3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C1C6D"/>
    <w:multiLevelType w:val="multilevel"/>
    <w:tmpl w:val="4C6AF92C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hAnsi="Arial Narrow" w:cs="Arial"/>
        <w:b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84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872CD1"/>
    <w:multiLevelType w:val="hybridMultilevel"/>
    <w:tmpl w:val="11286E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60"/>
  </w:num>
  <w:num w:numId="2">
    <w:abstractNumId w:val="57"/>
  </w:num>
  <w:num w:numId="3">
    <w:abstractNumId w:val="33"/>
  </w:num>
  <w:num w:numId="4">
    <w:abstractNumId w:val="20"/>
  </w:num>
  <w:num w:numId="5">
    <w:abstractNumId w:val="13"/>
  </w:num>
  <w:num w:numId="6">
    <w:abstractNumId w:val="39"/>
  </w:num>
  <w:num w:numId="7">
    <w:abstractNumId w:val="12"/>
  </w:num>
  <w:num w:numId="8">
    <w:abstractNumId w:val="63"/>
  </w:num>
  <w:num w:numId="9">
    <w:abstractNumId w:val="35"/>
  </w:num>
  <w:num w:numId="10">
    <w:abstractNumId w:val="56"/>
  </w:num>
  <w:num w:numId="11">
    <w:abstractNumId w:val="58"/>
  </w:num>
  <w:num w:numId="12">
    <w:abstractNumId w:val="19"/>
  </w:num>
  <w:num w:numId="13">
    <w:abstractNumId w:val="68"/>
  </w:num>
  <w:num w:numId="14">
    <w:abstractNumId w:val="51"/>
  </w:num>
  <w:num w:numId="15">
    <w:abstractNumId w:val="76"/>
  </w:num>
  <w:num w:numId="16">
    <w:abstractNumId w:val="14"/>
  </w:num>
  <w:num w:numId="17">
    <w:abstractNumId w:val="15"/>
  </w:num>
  <w:num w:numId="18">
    <w:abstractNumId w:val="8"/>
  </w:num>
  <w:num w:numId="19">
    <w:abstractNumId w:val="37"/>
  </w:num>
  <w:num w:numId="20">
    <w:abstractNumId w:val="66"/>
  </w:num>
  <w:num w:numId="21">
    <w:abstractNumId w:val="79"/>
  </w:num>
  <w:num w:numId="22">
    <w:abstractNumId w:val="73"/>
  </w:num>
  <w:num w:numId="23">
    <w:abstractNumId w:val="85"/>
  </w:num>
  <w:num w:numId="24">
    <w:abstractNumId w:val="80"/>
  </w:num>
  <w:num w:numId="25">
    <w:abstractNumId w:val="54"/>
  </w:num>
  <w:num w:numId="26">
    <w:abstractNumId w:val="11"/>
  </w:num>
  <w:num w:numId="27">
    <w:abstractNumId w:val="72"/>
  </w:num>
  <w:num w:numId="28">
    <w:abstractNumId w:val="22"/>
  </w:num>
  <w:num w:numId="29">
    <w:abstractNumId w:val="21"/>
  </w:num>
  <w:num w:numId="30">
    <w:abstractNumId w:val="18"/>
  </w:num>
  <w:num w:numId="31">
    <w:abstractNumId w:val="40"/>
  </w:num>
  <w:num w:numId="32">
    <w:abstractNumId w:val="67"/>
  </w:num>
  <w:num w:numId="33">
    <w:abstractNumId w:val="52"/>
  </w:num>
  <w:num w:numId="34">
    <w:abstractNumId w:val="28"/>
  </w:num>
  <w:num w:numId="35">
    <w:abstractNumId w:val="24"/>
  </w:num>
  <w:num w:numId="36">
    <w:abstractNumId w:val="17"/>
  </w:num>
  <w:num w:numId="37">
    <w:abstractNumId w:val="77"/>
  </w:num>
  <w:num w:numId="38">
    <w:abstractNumId w:val="27"/>
  </w:num>
  <w:num w:numId="39">
    <w:abstractNumId w:val="32"/>
  </w:num>
  <w:num w:numId="40">
    <w:abstractNumId w:val="34"/>
  </w:num>
  <w:num w:numId="41">
    <w:abstractNumId w:val="46"/>
  </w:num>
  <w:num w:numId="42">
    <w:abstractNumId w:val="69"/>
  </w:num>
  <w:num w:numId="43">
    <w:abstractNumId w:val="43"/>
  </w:num>
  <w:num w:numId="44">
    <w:abstractNumId w:val="36"/>
  </w:num>
  <w:num w:numId="45">
    <w:abstractNumId w:val="75"/>
  </w:num>
  <w:num w:numId="46">
    <w:abstractNumId w:val="10"/>
  </w:num>
  <w:num w:numId="47">
    <w:abstractNumId w:val="29"/>
  </w:num>
  <w:num w:numId="48">
    <w:abstractNumId w:val="26"/>
  </w:num>
  <w:num w:numId="49">
    <w:abstractNumId w:val="26"/>
    <w:lvlOverride w:ilvl="0">
      <w:lvl w:ilvl="0" w:tplc="9514C78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59"/>
  </w:num>
  <w:num w:numId="51">
    <w:abstractNumId w:val="82"/>
  </w:num>
  <w:num w:numId="52">
    <w:abstractNumId w:val="7"/>
  </w:num>
  <w:num w:numId="53">
    <w:abstractNumId w:val="48"/>
  </w:num>
  <w:num w:numId="54">
    <w:abstractNumId w:val="74"/>
  </w:num>
  <w:num w:numId="55">
    <w:abstractNumId w:val="74"/>
    <w:lvlOverride w:ilvl="0">
      <w:startOverride w:val="1"/>
    </w:lvlOverride>
  </w:num>
  <w:num w:numId="56">
    <w:abstractNumId w:val="86"/>
  </w:num>
  <w:num w:numId="57">
    <w:abstractNumId w:val="44"/>
  </w:num>
  <w:num w:numId="58">
    <w:abstractNumId w:val="64"/>
  </w:num>
  <w:num w:numId="59">
    <w:abstractNumId w:val="16"/>
  </w:num>
  <w:num w:numId="60">
    <w:abstractNumId w:val="50"/>
  </w:num>
  <w:num w:numId="61">
    <w:abstractNumId w:val="78"/>
  </w:num>
  <w:num w:numId="62">
    <w:abstractNumId w:val="61"/>
  </w:num>
  <w:num w:numId="63">
    <w:abstractNumId w:val="47"/>
  </w:num>
  <w:num w:numId="64">
    <w:abstractNumId w:val="62"/>
  </w:num>
  <w:num w:numId="65">
    <w:abstractNumId w:val="25"/>
  </w:num>
  <w:num w:numId="66">
    <w:abstractNumId w:val="45"/>
  </w:num>
  <w:num w:numId="67">
    <w:abstractNumId w:val="30"/>
  </w:num>
  <w:num w:numId="68">
    <w:abstractNumId w:val="84"/>
  </w:num>
  <w:num w:numId="69">
    <w:abstractNumId w:val="71"/>
  </w:num>
  <w:num w:numId="70">
    <w:abstractNumId w:val="55"/>
  </w:num>
  <w:num w:numId="71">
    <w:abstractNumId w:val="31"/>
  </w:num>
  <w:num w:numId="72">
    <w:abstractNumId w:val="23"/>
  </w:num>
  <w:num w:numId="73">
    <w:abstractNumId w:val="81"/>
  </w:num>
  <w:num w:numId="74">
    <w:abstractNumId w:val="41"/>
  </w:num>
  <w:num w:numId="75">
    <w:abstractNumId w:val="83"/>
  </w:num>
  <w:num w:numId="76">
    <w:abstractNumId w:val="70"/>
  </w:num>
  <w:num w:numId="77">
    <w:abstractNumId w:val="38"/>
  </w:num>
  <w:num w:numId="78">
    <w:abstractNumId w:val="53"/>
  </w:num>
  <w:num w:numId="79">
    <w:abstractNumId w:val="49"/>
  </w:num>
  <w:num w:numId="80">
    <w:abstractNumId w:val="42"/>
  </w:num>
  <w:num w:numId="81">
    <w:abstractNumId w:val="65"/>
  </w:num>
  <w:num w:numId="82">
    <w:abstractNumId w:val="9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02"/>
    <w:rsid w:val="00014AFE"/>
    <w:rsid w:val="00021632"/>
    <w:rsid w:val="00037156"/>
    <w:rsid w:val="00040346"/>
    <w:rsid w:val="00043F69"/>
    <w:rsid w:val="00045333"/>
    <w:rsid w:val="0005567C"/>
    <w:rsid w:val="00074D66"/>
    <w:rsid w:val="00081310"/>
    <w:rsid w:val="00092915"/>
    <w:rsid w:val="000A0E55"/>
    <w:rsid w:val="000C7D5F"/>
    <w:rsid w:val="000D4BCB"/>
    <w:rsid w:val="000F6B0F"/>
    <w:rsid w:val="00112B0A"/>
    <w:rsid w:val="00112C96"/>
    <w:rsid w:val="00115572"/>
    <w:rsid w:val="00131A37"/>
    <w:rsid w:val="00165A07"/>
    <w:rsid w:val="001725CF"/>
    <w:rsid w:val="00182DC7"/>
    <w:rsid w:val="001A001D"/>
    <w:rsid w:val="001E0113"/>
    <w:rsid w:val="001E57A4"/>
    <w:rsid w:val="00207230"/>
    <w:rsid w:val="00221E15"/>
    <w:rsid w:val="00247BDD"/>
    <w:rsid w:val="00272E2E"/>
    <w:rsid w:val="002847BB"/>
    <w:rsid w:val="00284B40"/>
    <w:rsid w:val="002C1BE0"/>
    <w:rsid w:val="002C31F9"/>
    <w:rsid w:val="002C4EF1"/>
    <w:rsid w:val="002E0062"/>
    <w:rsid w:val="00334E6D"/>
    <w:rsid w:val="00346DEA"/>
    <w:rsid w:val="00353BEA"/>
    <w:rsid w:val="00363398"/>
    <w:rsid w:val="00373483"/>
    <w:rsid w:val="00386E5A"/>
    <w:rsid w:val="00392287"/>
    <w:rsid w:val="0039295D"/>
    <w:rsid w:val="003A4980"/>
    <w:rsid w:val="003D7C49"/>
    <w:rsid w:val="003F04FD"/>
    <w:rsid w:val="003F1F41"/>
    <w:rsid w:val="003F5105"/>
    <w:rsid w:val="004156F6"/>
    <w:rsid w:val="00417670"/>
    <w:rsid w:val="00421B22"/>
    <w:rsid w:val="004229B9"/>
    <w:rsid w:val="00431D27"/>
    <w:rsid w:val="00437998"/>
    <w:rsid w:val="0046665B"/>
    <w:rsid w:val="0047458D"/>
    <w:rsid w:val="00475677"/>
    <w:rsid w:val="00484C96"/>
    <w:rsid w:val="004A7106"/>
    <w:rsid w:val="004F6E9C"/>
    <w:rsid w:val="004F7E19"/>
    <w:rsid w:val="00501048"/>
    <w:rsid w:val="00502F1E"/>
    <w:rsid w:val="005200B7"/>
    <w:rsid w:val="00521E5C"/>
    <w:rsid w:val="005309AB"/>
    <w:rsid w:val="00551C2A"/>
    <w:rsid w:val="0059123A"/>
    <w:rsid w:val="005923B9"/>
    <w:rsid w:val="005A30D5"/>
    <w:rsid w:val="005B015E"/>
    <w:rsid w:val="005B49DC"/>
    <w:rsid w:val="005B6F61"/>
    <w:rsid w:val="005C7863"/>
    <w:rsid w:val="005E004C"/>
    <w:rsid w:val="005E6DB1"/>
    <w:rsid w:val="005F5600"/>
    <w:rsid w:val="00611AEC"/>
    <w:rsid w:val="00631C2E"/>
    <w:rsid w:val="0065684D"/>
    <w:rsid w:val="0067143D"/>
    <w:rsid w:val="006810A2"/>
    <w:rsid w:val="006832CE"/>
    <w:rsid w:val="006C0802"/>
    <w:rsid w:val="006E4F5D"/>
    <w:rsid w:val="006F7658"/>
    <w:rsid w:val="0070727E"/>
    <w:rsid w:val="007300CD"/>
    <w:rsid w:val="00730911"/>
    <w:rsid w:val="00754AF4"/>
    <w:rsid w:val="00771A65"/>
    <w:rsid w:val="00774A1D"/>
    <w:rsid w:val="007C1788"/>
    <w:rsid w:val="007C4DCA"/>
    <w:rsid w:val="007D6533"/>
    <w:rsid w:val="007E5169"/>
    <w:rsid w:val="007E660E"/>
    <w:rsid w:val="007F1BF5"/>
    <w:rsid w:val="00807103"/>
    <w:rsid w:val="00807608"/>
    <w:rsid w:val="008419B6"/>
    <w:rsid w:val="008600E0"/>
    <w:rsid w:val="00860611"/>
    <w:rsid w:val="008657D7"/>
    <w:rsid w:val="0087061F"/>
    <w:rsid w:val="00885B35"/>
    <w:rsid w:val="00890E56"/>
    <w:rsid w:val="00892B82"/>
    <w:rsid w:val="008C256F"/>
    <w:rsid w:val="008F2A9E"/>
    <w:rsid w:val="009253F3"/>
    <w:rsid w:val="0092597A"/>
    <w:rsid w:val="00933E11"/>
    <w:rsid w:val="0093647E"/>
    <w:rsid w:val="0093756E"/>
    <w:rsid w:val="00971F89"/>
    <w:rsid w:val="00986142"/>
    <w:rsid w:val="009975CC"/>
    <w:rsid w:val="009A635F"/>
    <w:rsid w:val="009B3670"/>
    <w:rsid w:val="009C7D22"/>
    <w:rsid w:val="009D5203"/>
    <w:rsid w:val="00A0585A"/>
    <w:rsid w:val="00A12E64"/>
    <w:rsid w:val="00A26BF5"/>
    <w:rsid w:val="00A338C7"/>
    <w:rsid w:val="00A50244"/>
    <w:rsid w:val="00A52AB6"/>
    <w:rsid w:val="00A52C20"/>
    <w:rsid w:val="00A7142A"/>
    <w:rsid w:val="00A80896"/>
    <w:rsid w:val="00A9115B"/>
    <w:rsid w:val="00AC52E5"/>
    <w:rsid w:val="00B07AFC"/>
    <w:rsid w:val="00B17507"/>
    <w:rsid w:val="00B21611"/>
    <w:rsid w:val="00B278B0"/>
    <w:rsid w:val="00B66709"/>
    <w:rsid w:val="00B75F78"/>
    <w:rsid w:val="00B8533B"/>
    <w:rsid w:val="00B93236"/>
    <w:rsid w:val="00BA1C09"/>
    <w:rsid w:val="00BB5109"/>
    <w:rsid w:val="00BD0468"/>
    <w:rsid w:val="00BD5498"/>
    <w:rsid w:val="00BE5F35"/>
    <w:rsid w:val="00BE60F3"/>
    <w:rsid w:val="00C26D3D"/>
    <w:rsid w:val="00C64528"/>
    <w:rsid w:val="00C71C7C"/>
    <w:rsid w:val="00C73F5A"/>
    <w:rsid w:val="00C75CED"/>
    <w:rsid w:val="00CA397C"/>
    <w:rsid w:val="00CA7155"/>
    <w:rsid w:val="00CB098F"/>
    <w:rsid w:val="00CC6701"/>
    <w:rsid w:val="00CD03B5"/>
    <w:rsid w:val="00CE486B"/>
    <w:rsid w:val="00D35AAE"/>
    <w:rsid w:val="00D45D2E"/>
    <w:rsid w:val="00D5370F"/>
    <w:rsid w:val="00D56FF6"/>
    <w:rsid w:val="00D57744"/>
    <w:rsid w:val="00D75092"/>
    <w:rsid w:val="00D8629F"/>
    <w:rsid w:val="00DB47B9"/>
    <w:rsid w:val="00E17F13"/>
    <w:rsid w:val="00E37DE9"/>
    <w:rsid w:val="00E67062"/>
    <w:rsid w:val="00E83F25"/>
    <w:rsid w:val="00E90CFE"/>
    <w:rsid w:val="00EA12A1"/>
    <w:rsid w:val="00EA24BE"/>
    <w:rsid w:val="00EA507B"/>
    <w:rsid w:val="00EF2832"/>
    <w:rsid w:val="00F24B93"/>
    <w:rsid w:val="00F41BAA"/>
    <w:rsid w:val="00F51EBC"/>
    <w:rsid w:val="00F859D1"/>
    <w:rsid w:val="00F867CB"/>
    <w:rsid w:val="00FA31FA"/>
    <w:rsid w:val="00FA3E2C"/>
    <w:rsid w:val="00FA54BF"/>
    <w:rsid w:val="00FA75EC"/>
    <w:rsid w:val="00FD195E"/>
    <w:rsid w:val="00FE0B39"/>
    <w:rsid w:val="00FE3ADA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B7"/>
  </w:style>
  <w:style w:type="paragraph" w:styleId="Nagwek1">
    <w:name w:val="heading 1"/>
    <w:basedOn w:val="Normalny1"/>
    <w:next w:val="Normalny1"/>
    <w:rsid w:val="006C08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C08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C08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C08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C08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C08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C0802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9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115B"/>
  </w:style>
  <w:style w:type="paragraph" w:styleId="Stopka">
    <w:name w:val="footer"/>
    <w:basedOn w:val="Normalny"/>
    <w:link w:val="StopkaZnak"/>
    <w:uiPriority w:val="99"/>
    <w:semiHidden/>
    <w:unhideWhenUsed/>
    <w:rsid w:val="00A9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115B"/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">
    <w:name w:val="Tekst podstawowy wci?ty"/>
    <w:basedOn w:val="Normalny"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75677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155">
    <w:name w:val="WW8Num155"/>
    <w:basedOn w:val="Bezlisty"/>
    <w:rsid w:val="00475677"/>
    <w:pPr>
      <w:numPr>
        <w:numId w:val="54"/>
      </w:numPr>
    </w:pPr>
  </w:style>
  <w:style w:type="character" w:styleId="Hipercze">
    <w:name w:val="Hyperlink"/>
    <w:unhideWhenUsed/>
    <w:rsid w:val="004229B9"/>
    <w:rPr>
      <w:color w:val="0000FF"/>
      <w:u w:val="single"/>
    </w:rPr>
  </w:style>
  <w:style w:type="paragraph" w:customStyle="1" w:styleId="Akapitzlist1">
    <w:name w:val="Akapit z listą1"/>
    <w:basedOn w:val="Normalny"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0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rsid w:val="004F6E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uiPriority w:val="99"/>
    <w:rsid w:val="004745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AC5C-1631-4B5C-9F56-639CFC0B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Sekretariat2</cp:lastModifiedBy>
  <cp:revision>2</cp:revision>
  <cp:lastPrinted>2021-04-30T07:12:00Z</cp:lastPrinted>
  <dcterms:created xsi:type="dcterms:W3CDTF">2021-04-30T07:26:00Z</dcterms:created>
  <dcterms:modified xsi:type="dcterms:W3CDTF">2021-04-30T07:26:00Z</dcterms:modified>
</cp:coreProperties>
</file>