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54" w:rsidRDefault="008E2F54" w:rsidP="0088716B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3"/>
        <w:tblW w:w="9248" w:type="dxa"/>
        <w:tblInd w:w="0" w:type="dxa"/>
        <w:tblLayout w:type="fixed"/>
        <w:tblLook w:val="0000"/>
      </w:tblPr>
      <w:tblGrid>
        <w:gridCol w:w="5457"/>
        <w:gridCol w:w="2126"/>
        <w:gridCol w:w="1665"/>
      </w:tblGrid>
      <w:tr w:rsidR="008E2F54" w:rsidTr="00C14111">
        <w:trPr>
          <w:trHeight w:val="274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54" w:rsidRDefault="008E2F54" w:rsidP="00C141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54" w:rsidRPr="001A083C" w:rsidRDefault="008E2F54" w:rsidP="00C141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</w:pPr>
          </w:p>
        </w:tc>
      </w:tr>
      <w:tr w:rsidR="008E2F54" w:rsidTr="00C14111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54" w:rsidRDefault="008E2F54" w:rsidP="00C14111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E2F54" w:rsidRDefault="008E2F54" w:rsidP="00C141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54" w:rsidRDefault="008E2F54" w:rsidP="00C141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2F54" w:rsidTr="00C14111">
        <w:trPr>
          <w:trHeight w:val="24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54" w:rsidRDefault="008E2F54" w:rsidP="00C14111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E2F54" w:rsidRDefault="008E2F54" w:rsidP="00C141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54" w:rsidRDefault="008E2F54" w:rsidP="00C141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6C0802" w:rsidRDefault="00A26BF5" w:rsidP="007869D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</w:t>
      </w:r>
      <w:r w:rsidR="00334E6D">
        <w:rPr>
          <w:rFonts w:ascii="Arial Narrow" w:eastAsia="Arial Narrow" w:hAnsi="Arial Narrow" w:cs="Arial Narrow"/>
          <w:color w:val="000000"/>
          <w:sz w:val="16"/>
          <w:szCs w:val="16"/>
        </w:rPr>
        <w:t>ykonawcy)</w:t>
      </w:r>
    </w:p>
    <w:p w:rsidR="006C0802" w:rsidRPr="00A60F0B" w:rsidRDefault="00334E6D" w:rsidP="007869D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Załącznik nr 1 do zapytania ofertowego </w:t>
      </w:r>
      <w:r w:rsidR="00A60F0B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z </w:t>
      </w:r>
      <w:r w:rsidR="00112C96" w:rsidRPr="00A60F0B">
        <w:rPr>
          <w:rFonts w:ascii="Arial Narrow" w:eastAsia="Arial Narrow" w:hAnsi="Arial Narrow" w:cs="Arial Narrow"/>
          <w:b/>
          <w:sz w:val="22"/>
          <w:szCs w:val="22"/>
        </w:rPr>
        <w:t>d</w:t>
      </w:r>
      <w:r w:rsidR="006D0329" w:rsidRPr="00A60F0B">
        <w:rPr>
          <w:rFonts w:ascii="Arial Narrow" w:eastAsia="Arial Narrow" w:hAnsi="Arial Narrow" w:cs="Arial Narrow"/>
          <w:b/>
          <w:sz w:val="22"/>
          <w:szCs w:val="22"/>
        </w:rPr>
        <w:t xml:space="preserve">nia </w:t>
      </w:r>
      <w:r w:rsidR="000C22D5" w:rsidRPr="00A60F0B">
        <w:rPr>
          <w:rFonts w:ascii="Arial Narrow" w:eastAsia="Arial Narrow" w:hAnsi="Arial Narrow" w:cs="Arial Narrow"/>
          <w:b/>
          <w:sz w:val="22"/>
          <w:szCs w:val="22"/>
        </w:rPr>
        <w:t>20</w:t>
      </w:r>
      <w:r w:rsidR="00B924A0" w:rsidRPr="00A60F0B">
        <w:rPr>
          <w:rFonts w:ascii="Arial Narrow" w:eastAsia="Arial Narrow" w:hAnsi="Arial Narrow" w:cs="Arial Narrow"/>
          <w:b/>
          <w:sz w:val="22"/>
          <w:szCs w:val="22"/>
        </w:rPr>
        <w:t>.09</w:t>
      </w:r>
      <w:r w:rsidR="00112C96" w:rsidRPr="00A60F0B">
        <w:rPr>
          <w:rFonts w:ascii="Arial Narrow" w:eastAsia="Arial Narrow" w:hAnsi="Arial Narrow" w:cs="Arial Narrow"/>
          <w:b/>
          <w:sz w:val="22"/>
          <w:szCs w:val="22"/>
        </w:rPr>
        <w:t>.202</w:t>
      </w:r>
      <w:r w:rsidR="008643CF" w:rsidRPr="00A60F0B">
        <w:rPr>
          <w:rFonts w:ascii="Arial Narrow" w:eastAsia="Arial Narrow" w:hAnsi="Arial Narrow" w:cs="Arial Narrow"/>
          <w:b/>
          <w:sz w:val="22"/>
          <w:szCs w:val="22"/>
        </w:rPr>
        <w:t>2</w:t>
      </w:r>
      <w:r w:rsidRPr="00A60F0B">
        <w:rPr>
          <w:rFonts w:ascii="Arial Narrow" w:eastAsia="Arial Narrow" w:hAnsi="Arial Narrow" w:cs="Arial Narrow"/>
          <w:b/>
          <w:sz w:val="22"/>
          <w:szCs w:val="22"/>
        </w:rPr>
        <w:t>r</w:t>
      </w:r>
      <w:r w:rsidRPr="00A60F0B">
        <w:rPr>
          <w:rFonts w:ascii="Arial Narrow" w:eastAsia="Arial Narrow" w:hAnsi="Arial Narrow" w:cs="Arial Narrow"/>
          <w:sz w:val="16"/>
          <w:szCs w:val="16"/>
        </w:rPr>
        <w:t>.</w:t>
      </w:r>
    </w:p>
    <w:p w:rsidR="006C0802" w:rsidRDefault="006C080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112C96" w:rsidRPr="007D6533" w:rsidRDefault="001725CF" w:rsidP="00112C96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</w:t>
      </w:r>
      <w:r w:rsidR="00112C96" w:rsidRPr="007D6533">
        <w:rPr>
          <w:rFonts w:ascii="Arial Narrow" w:hAnsi="Arial Narrow"/>
          <w:b/>
        </w:rPr>
        <w:t xml:space="preserve">ORMULARZ OFERTOWY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1"/>
        <w:gridCol w:w="2157"/>
        <w:gridCol w:w="5534"/>
      </w:tblGrid>
      <w:tr w:rsidR="00112C96" w:rsidRPr="007D6533" w:rsidTr="00B924A0">
        <w:trPr>
          <w:trHeight w:val="279"/>
        </w:trPr>
        <w:tc>
          <w:tcPr>
            <w:tcW w:w="1371" w:type="dxa"/>
            <w:vMerge w:val="restart"/>
            <w:shd w:val="clear" w:color="auto" w:fill="auto"/>
            <w:vAlign w:val="center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  <w:r w:rsidRPr="007D6533">
              <w:rPr>
                <w:rFonts w:ascii="Arial Narrow" w:hAnsi="Arial Narrow"/>
                <w:b/>
              </w:rPr>
              <w:t>Wykonawca</w:t>
            </w:r>
          </w:p>
        </w:tc>
        <w:tc>
          <w:tcPr>
            <w:tcW w:w="2157" w:type="dxa"/>
            <w:shd w:val="clear" w:color="auto" w:fill="D9D9D9"/>
            <w:vAlign w:val="center"/>
          </w:tcPr>
          <w:p w:rsidR="00112C96" w:rsidRPr="007D6533" w:rsidRDefault="00112C96" w:rsidP="00475677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 xml:space="preserve">Pełna nazwa firmy </w:t>
            </w:r>
          </w:p>
        </w:tc>
        <w:tc>
          <w:tcPr>
            <w:tcW w:w="5534" w:type="dxa"/>
            <w:shd w:val="clear" w:color="auto" w:fill="auto"/>
            <w:vAlign w:val="center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2C96" w:rsidRPr="007D6533" w:rsidTr="00B924A0">
        <w:trPr>
          <w:trHeight w:val="170"/>
        </w:trPr>
        <w:tc>
          <w:tcPr>
            <w:tcW w:w="1371" w:type="dxa"/>
            <w:vMerge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shd w:val="clear" w:color="auto" w:fill="D9D9D9"/>
            <w:vAlign w:val="center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>Adres firmy</w:t>
            </w:r>
          </w:p>
          <w:p w:rsidR="00112C96" w:rsidRPr="007D6533" w:rsidRDefault="00112C96" w:rsidP="007869D5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>(kod, miejscowość, ulica,)</w:t>
            </w:r>
          </w:p>
        </w:tc>
        <w:tc>
          <w:tcPr>
            <w:tcW w:w="5534" w:type="dxa"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2C96" w:rsidRPr="007D6533" w:rsidTr="00B924A0">
        <w:trPr>
          <w:trHeight w:val="170"/>
        </w:trPr>
        <w:tc>
          <w:tcPr>
            <w:tcW w:w="1371" w:type="dxa"/>
            <w:vMerge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shd w:val="clear" w:color="auto" w:fill="D9D9D9"/>
            <w:vAlign w:val="center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 xml:space="preserve">reprezentowany przez:                  </w:t>
            </w:r>
            <w:r w:rsidRPr="007869D5">
              <w:rPr>
                <w:rFonts w:ascii="Arial Narrow" w:hAnsi="Arial Narrow"/>
                <w:i/>
                <w:sz w:val="10"/>
                <w:szCs w:val="10"/>
              </w:rPr>
              <w:t>( imię i nazwisko, stanowisko, podstawa do reprezentacji)</w:t>
            </w:r>
          </w:p>
        </w:tc>
        <w:tc>
          <w:tcPr>
            <w:tcW w:w="5534" w:type="dxa"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2C96" w:rsidRPr="007D6533" w:rsidTr="00B924A0">
        <w:trPr>
          <w:trHeight w:val="170"/>
        </w:trPr>
        <w:tc>
          <w:tcPr>
            <w:tcW w:w="1371" w:type="dxa"/>
            <w:vMerge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shd w:val="clear" w:color="auto" w:fill="D9D9D9"/>
            <w:vAlign w:val="center"/>
          </w:tcPr>
          <w:p w:rsidR="00112C96" w:rsidRPr="007D6533" w:rsidRDefault="00112C96" w:rsidP="0047567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>Nr telefonu, nr fax</w:t>
            </w:r>
          </w:p>
        </w:tc>
        <w:tc>
          <w:tcPr>
            <w:tcW w:w="5534" w:type="dxa"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2C96" w:rsidRPr="007D6533" w:rsidTr="00B924A0">
        <w:trPr>
          <w:trHeight w:val="170"/>
        </w:trPr>
        <w:tc>
          <w:tcPr>
            <w:tcW w:w="1371" w:type="dxa"/>
            <w:vMerge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shd w:val="clear" w:color="auto" w:fill="D9D9D9"/>
            <w:vAlign w:val="center"/>
          </w:tcPr>
          <w:p w:rsidR="00112C96" w:rsidRPr="007D6533" w:rsidRDefault="00112C96" w:rsidP="0047567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>Adres e-mail</w:t>
            </w:r>
          </w:p>
        </w:tc>
        <w:tc>
          <w:tcPr>
            <w:tcW w:w="5534" w:type="dxa"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2C96" w:rsidRPr="007D6533" w:rsidTr="00B924A0">
        <w:trPr>
          <w:trHeight w:val="329"/>
        </w:trPr>
        <w:tc>
          <w:tcPr>
            <w:tcW w:w="1371" w:type="dxa"/>
            <w:vMerge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shd w:val="clear" w:color="auto" w:fill="D9D9D9"/>
            <w:vAlign w:val="center"/>
          </w:tcPr>
          <w:p w:rsidR="00112C96" w:rsidRPr="007D6533" w:rsidRDefault="00112C96" w:rsidP="0047567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>NIP</w:t>
            </w:r>
          </w:p>
        </w:tc>
        <w:tc>
          <w:tcPr>
            <w:tcW w:w="5534" w:type="dxa"/>
            <w:shd w:val="clear" w:color="auto" w:fill="auto"/>
          </w:tcPr>
          <w:p w:rsidR="00112C96" w:rsidRPr="005E004C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12C96" w:rsidRPr="007D6533" w:rsidRDefault="00112C96" w:rsidP="00112C96">
      <w:pPr>
        <w:spacing w:line="360" w:lineRule="auto"/>
        <w:ind w:left="317" w:right="5953" w:hanging="340"/>
        <w:jc w:val="both"/>
        <w:rPr>
          <w:rFonts w:ascii="Arial Narrow" w:hAnsi="Arial Narrow"/>
          <w:i/>
          <w:sz w:val="12"/>
          <w:szCs w:val="12"/>
        </w:rPr>
      </w:pPr>
    </w:p>
    <w:p w:rsidR="00112C96" w:rsidRPr="008D1F7A" w:rsidRDefault="005E004C" w:rsidP="00C56AB3">
      <w:pPr>
        <w:numPr>
          <w:ilvl w:val="0"/>
          <w:numId w:val="41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>W o</w:t>
      </w:r>
      <w:r w:rsidR="008D1F7A">
        <w:rPr>
          <w:rFonts w:ascii="Arial Narrow" w:hAnsi="Arial Narrow"/>
          <w:b/>
          <w:sz w:val="18"/>
          <w:szCs w:val="18"/>
          <w:u w:val="single"/>
        </w:rPr>
        <w:t xml:space="preserve">dpowiedzi na zapytanie </w:t>
      </w:r>
      <w:r w:rsidR="008D1F7A" w:rsidRPr="008D1F7A">
        <w:rPr>
          <w:rFonts w:ascii="Arial Narrow" w:hAnsi="Arial Narrow"/>
          <w:b/>
          <w:sz w:val="18"/>
          <w:szCs w:val="18"/>
        </w:rPr>
        <w:t>ofertowe</w:t>
      </w:r>
      <w:r w:rsidR="008D1F7A" w:rsidRPr="008D1F7A"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 dotyczące </w:t>
      </w:r>
      <w:r w:rsidR="008D1F7A" w:rsidRPr="008D1F7A">
        <w:rPr>
          <w:rFonts w:ascii="Arial Narrow" w:hAnsi="Arial Narrow"/>
          <w:b/>
          <w:sz w:val="18"/>
          <w:szCs w:val="18"/>
        </w:rPr>
        <w:t>organizacj</w:t>
      </w:r>
      <w:r w:rsidR="008D1F7A">
        <w:rPr>
          <w:rFonts w:ascii="Arial Narrow" w:hAnsi="Arial Narrow"/>
          <w:b/>
          <w:sz w:val="18"/>
          <w:szCs w:val="18"/>
        </w:rPr>
        <w:t>i</w:t>
      </w:r>
      <w:r w:rsidR="008D1F7A" w:rsidRPr="008D1F7A">
        <w:rPr>
          <w:rFonts w:ascii="Arial Narrow" w:hAnsi="Arial Narrow"/>
          <w:b/>
          <w:sz w:val="18"/>
          <w:szCs w:val="18"/>
        </w:rPr>
        <w:t xml:space="preserve"> wycieczki dla pracowników Zespołu Szkół Budowlanych </w:t>
      </w:r>
      <w:r w:rsidR="001F52A1">
        <w:rPr>
          <w:rFonts w:ascii="Arial Narrow" w:hAnsi="Arial Narrow"/>
          <w:b/>
          <w:sz w:val="18"/>
          <w:szCs w:val="18"/>
        </w:rPr>
        <w:br/>
      </w:r>
      <w:r w:rsidR="004905D5">
        <w:rPr>
          <w:rFonts w:ascii="Arial Narrow" w:hAnsi="Arial Narrow"/>
          <w:b/>
          <w:sz w:val="18"/>
          <w:szCs w:val="18"/>
        </w:rPr>
        <w:t xml:space="preserve">w Rybniku </w:t>
      </w:r>
      <w:r w:rsidR="00112C96" w:rsidRPr="008D1F7A">
        <w:rPr>
          <w:rFonts w:ascii="Arial Narrow" w:hAnsi="Arial Narrow"/>
          <w:b/>
          <w:sz w:val="18"/>
          <w:szCs w:val="18"/>
        </w:rPr>
        <w:t>składamy niniejszą ofertę.</w:t>
      </w:r>
    </w:p>
    <w:p w:rsidR="00112C96" w:rsidRPr="007D6533" w:rsidRDefault="00112C96" w:rsidP="00C56AB3">
      <w:pPr>
        <w:widowControl w:val="0"/>
        <w:numPr>
          <w:ilvl w:val="0"/>
          <w:numId w:val="41"/>
        </w:numPr>
        <w:spacing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</w:rPr>
      </w:pPr>
      <w:r w:rsidRPr="007D6533">
        <w:rPr>
          <w:rFonts w:ascii="Arial Narrow" w:hAnsi="Arial Narrow"/>
          <w:b/>
          <w:sz w:val="18"/>
          <w:szCs w:val="18"/>
          <w:u w:val="single"/>
        </w:rPr>
        <w:t>Oświadczamy</w:t>
      </w:r>
      <w:r w:rsidRPr="007D6533">
        <w:rPr>
          <w:rFonts w:ascii="Arial Narrow" w:hAnsi="Arial Narrow"/>
          <w:sz w:val="18"/>
          <w:szCs w:val="18"/>
        </w:rPr>
        <w:t>, ż</w:t>
      </w:r>
      <w:r w:rsidR="0087061F">
        <w:rPr>
          <w:rFonts w:ascii="Arial Narrow" w:hAnsi="Arial Narrow"/>
          <w:sz w:val="18"/>
          <w:szCs w:val="18"/>
        </w:rPr>
        <w:t>e zapoznaliśmy się z zapytaniem ofertowym</w:t>
      </w:r>
      <w:r w:rsidR="005E004C">
        <w:rPr>
          <w:rFonts w:ascii="Arial Narrow" w:hAnsi="Arial Narrow"/>
          <w:sz w:val="18"/>
          <w:szCs w:val="18"/>
        </w:rPr>
        <w:t xml:space="preserve"> i nie wnosimy </w:t>
      </w:r>
      <w:r w:rsidRPr="007D6533">
        <w:rPr>
          <w:rFonts w:ascii="Arial Narrow" w:hAnsi="Arial Narrow"/>
          <w:sz w:val="18"/>
          <w:szCs w:val="18"/>
        </w:rPr>
        <w:t xml:space="preserve">zastrzeżeń oraz zdobyliśmy konieczne informacje potrzebne do właściwego wykonania zamówienia.   </w:t>
      </w:r>
      <w:r w:rsidRPr="007D6533">
        <w:rPr>
          <w:rFonts w:ascii="Arial Narrow" w:hAnsi="Arial Narrow"/>
        </w:rPr>
        <w:t xml:space="preserve"> </w:t>
      </w:r>
      <w:r w:rsidRPr="007D6533">
        <w:rPr>
          <w:rFonts w:ascii="Arial Narrow" w:hAnsi="Arial Narrow"/>
        </w:rPr>
        <w:tab/>
      </w:r>
    </w:p>
    <w:p w:rsidR="00112C96" w:rsidRPr="003F04FD" w:rsidRDefault="00112C96" w:rsidP="00C56AB3">
      <w:pPr>
        <w:widowControl w:val="0"/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7D6533">
        <w:rPr>
          <w:rFonts w:ascii="Arial Narrow" w:hAnsi="Arial Narrow"/>
          <w:b/>
          <w:sz w:val="16"/>
          <w:szCs w:val="16"/>
          <w:u w:val="single"/>
        </w:rPr>
        <w:t>Oferujemy wykonanie zamówienia</w:t>
      </w:r>
      <w:r w:rsidRPr="007D6533">
        <w:rPr>
          <w:rFonts w:ascii="Arial Narrow" w:hAnsi="Arial Narrow"/>
          <w:sz w:val="16"/>
          <w:szCs w:val="16"/>
        </w:rPr>
        <w:t xml:space="preserve"> w pełnym rzeczowym zakresie, zgodnie z opisem przedmiotu zamówi</w:t>
      </w:r>
      <w:r w:rsidR="004905D5">
        <w:rPr>
          <w:rFonts w:ascii="Arial Narrow" w:hAnsi="Arial Narrow"/>
          <w:sz w:val="16"/>
          <w:szCs w:val="16"/>
        </w:rPr>
        <w:t>enia</w:t>
      </w:r>
      <w:r w:rsidRPr="007D6533">
        <w:rPr>
          <w:rFonts w:ascii="Arial Narrow" w:hAnsi="Arial Narrow"/>
          <w:sz w:val="16"/>
          <w:szCs w:val="16"/>
        </w:rPr>
        <w:t xml:space="preserve"> wg poniższego</w:t>
      </w:r>
      <w:r w:rsidRPr="007D6533">
        <w:rPr>
          <w:rFonts w:ascii="Arial Narrow" w:hAnsi="Arial Narrow"/>
          <w:i/>
          <w:sz w:val="12"/>
          <w:szCs w:val="12"/>
        </w:rPr>
        <w:t>,</w:t>
      </w:r>
      <w:r w:rsidRPr="007D6533">
        <w:rPr>
          <w:rFonts w:ascii="Arial Narrow" w:hAnsi="Arial Narrow"/>
          <w:sz w:val="16"/>
          <w:szCs w:val="16"/>
        </w:rPr>
        <w:t xml:space="preserve"> za cenę brutto ……………</w:t>
      </w:r>
      <w:r w:rsidR="004905D5">
        <w:rPr>
          <w:rFonts w:ascii="Arial Narrow" w:hAnsi="Arial Narrow"/>
          <w:sz w:val="16"/>
          <w:szCs w:val="16"/>
        </w:rPr>
        <w:t>………………..</w:t>
      </w:r>
      <w:r w:rsidRPr="007D6533">
        <w:rPr>
          <w:rFonts w:ascii="Arial Narrow" w:hAnsi="Arial Narrow"/>
          <w:sz w:val="16"/>
          <w:szCs w:val="16"/>
        </w:rPr>
        <w:t>…ustaloną zgodnie z poniższym:</w:t>
      </w:r>
      <w:r w:rsidRPr="007D6533">
        <w:rPr>
          <w:rFonts w:ascii="Arial Narrow" w:hAnsi="Arial Narrow"/>
          <w:i/>
          <w:sz w:val="16"/>
          <w:szCs w:val="16"/>
        </w:rPr>
        <w:t xml:space="preserve"> 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4082"/>
        <w:gridCol w:w="4252"/>
      </w:tblGrid>
      <w:tr w:rsidR="004259A0" w:rsidRPr="007D6533" w:rsidTr="001D6DA6">
        <w:trPr>
          <w:trHeight w:val="437"/>
        </w:trPr>
        <w:tc>
          <w:tcPr>
            <w:tcW w:w="454" w:type="dxa"/>
            <w:shd w:val="clear" w:color="auto" w:fill="BFBFBF" w:themeFill="background1" w:themeFillShade="BF"/>
            <w:vAlign w:val="center"/>
          </w:tcPr>
          <w:p w:rsidR="004259A0" w:rsidRPr="00A859A7" w:rsidRDefault="004259A0" w:rsidP="00A859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859A7">
              <w:rPr>
                <w:rFonts w:ascii="Arial Narrow" w:hAnsi="Arial Narrow"/>
                <w:b/>
                <w:sz w:val="16"/>
                <w:szCs w:val="16"/>
              </w:rPr>
              <w:t>L.p.</w:t>
            </w:r>
          </w:p>
        </w:tc>
        <w:tc>
          <w:tcPr>
            <w:tcW w:w="4082" w:type="dxa"/>
            <w:shd w:val="clear" w:color="auto" w:fill="BFBFBF" w:themeFill="background1" w:themeFillShade="BF"/>
            <w:vAlign w:val="center"/>
          </w:tcPr>
          <w:p w:rsidR="004259A0" w:rsidRPr="00A859A7" w:rsidRDefault="004259A0" w:rsidP="00A859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859A7">
              <w:rPr>
                <w:rFonts w:ascii="Arial Narrow" w:hAnsi="Arial Narrow"/>
                <w:b/>
                <w:sz w:val="16"/>
                <w:szCs w:val="16"/>
              </w:rPr>
              <w:t>Przedmiot usługi</w:t>
            </w:r>
          </w:p>
          <w:p w:rsidR="004259A0" w:rsidRPr="00A859A7" w:rsidRDefault="004259A0" w:rsidP="00A859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4259A0" w:rsidRPr="001D6DA6" w:rsidRDefault="004259A0" w:rsidP="00A859A7">
            <w:pPr>
              <w:jc w:val="center"/>
              <w:rPr>
                <w:rFonts w:ascii="Arial Narrow" w:hAnsi="Arial Narrow"/>
                <w:b/>
                <w:i/>
                <w:color w:val="000000" w:themeColor="text1"/>
                <w:sz w:val="16"/>
                <w:szCs w:val="16"/>
              </w:rPr>
            </w:pPr>
            <w:r w:rsidRPr="001D6DA6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C</w:t>
            </w:r>
            <w:r w:rsidR="00C53924" w:rsidRPr="001D6DA6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ena</w:t>
            </w:r>
            <w:r w:rsidRPr="001D6DA6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brutto za osobę (z podatkiem VAT)</w:t>
            </w:r>
          </w:p>
        </w:tc>
      </w:tr>
      <w:tr w:rsidR="00C53924" w:rsidRPr="007D6533" w:rsidTr="008D25D4">
        <w:trPr>
          <w:trHeight w:val="190"/>
        </w:trPr>
        <w:tc>
          <w:tcPr>
            <w:tcW w:w="454" w:type="dxa"/>
            <w:shd w:val="clear" w:color="auto" w:fill="auto"/>
          </w:tcPr>
          <w:p w:rsidR="00C53924" w:rsidRPr="007D6533" w:rsidRDefault="00C53924" w:rsidP="002A2C4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24" w:rsidRPr="004259A0" w:rsidRDefault="00C53924" w:rsidP="004756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FF00FF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Organizacja </w:t>
            </w:r>
            <w:r w:rsidRPr="001D6DA6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wycieczki  w terminie od 14.10.2022r. do16.10.2022 r. 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C53924" w:rsidRPr="001D6DA6" w:rsidRDefault="00C53924" w:rsidP="00475677">
            <w:pPr>
              <w:spacing w:after="120"/>
              <w:jc w:val="center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</w:p>
        </w:tc>
      </w:tr>
      <w:tr w:rsidR="00C53924" w:rsidRPr="007D6533" w:rsidTr="00C53924">
        <w:trPr>
          <w:gridBefore w:val="2"/>
          <w:wBefore w:w="4536" w:type="dxa"/>
          <w:trHeight w:val="190"/>
        </w:trPr>
        <w:tc>
          <w:tcPr>
            <w:tcW w:w="4252" w:type="dxa"/>
            <w:shd w:val="clear" w:color="auto" w:fill="auto"/>
          </w:tcPr>
          <w:p w:rsidR="00C53924" w:rsidRPr="001D6DA6" w:rsidRDefault="00C53924" w:rsidP="00C53924">
            <w:pPr>
              <w:pStyle w:val="Tekstpodstawowywcity0"/>
              <w:tabs>
                <w:tab w:val="num" w:pos="0"/>
              </w:tabs>
              <w:ind w:left="0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1D6DA6">
              <w:rPr>
                <w:rFonts w:ascii="Arial Narrow" w:eastAsia="Calibri" w:hAnsi="Arial Narrow" w:cs="Calibri"/>
                <w:b/>
                <w:color w:val="000000" w:themeColor="text1"/>
                <w:sz w:val="16"/>
                <w:szCs w:val="16"/>
                <w:lang w:eastAsia="pl-PL"/>
              </w:rPr>
              <w:t xml:space="preserve">w tym VAT……………………………………..% </w:t>
            </w:r>
          </w:p>
        </w:tc>
      </w:tr>
    </w:tbl>
    <w:p w:rsidR="00C53924" w:rsidRPr="00C53924" w:rsidRDefault="00112C96" w:rsidP="00ED53CC">
      <w:pPr>
        <w:widowControl w:val="0"/>
        <w:numPr>
          <w:ilvl w:val="0"/>
          <w:numId w:val="16"/>
        </w:numPr>
        <w:spacing w:before="120" w:line="360" w:lineRule="auto"/>
        <w:ind w:right="51"/>
        <w:jc w:val="both"/>
        <w:rPr>
          <w:rFonts w:ascii="Arial Narrow" w:hAnsi="Arial Narrow"/>
          <w:b/>
          <w:sz w:val="18"/>
          <w:szCs w:val="18"/>
        </w:rPr>
      </w:pPr>
      <w:r w:rsidRPr="00C53924">
        <w:rPr>
          <w:rFonts w:ascii="Arial Narrow" w:hAnsi="Arial Narrow"/>
          <w:sz w:val="18"/>
          <w:szCs w:val="18"/>
        </w:rPr>
        <w:t>Powyższa cena obejmuje pełny zakres zamówienia określony w warunk</w:t>
      </w:r>
      <w:r w:rsidR="001725CF" w:rsidRPr="00C53924">
        <w:rPr>
          <w:rFonts w:ascii="Arial Narrow" w:hAnsi="Arial Narrow"/>
          <w:sz w:val="18"/>
          <w:szCs w:val="18"/>
        </w:rPr>
        <w:t>ach przedstawionych w opisie przedmiotu zamówienia</w:t>
      </w:r>
      <w:r w:rsidRPr="00C53924">
        <w:rPr>
          <w:rFonts w:ascii="Arial Narrow" w:hAnsi="Arial Narrow"/>
          <w:sz w:val="18"/>
          <w:szCs w:val="18"/>
        </w:rPr>
        <w:t>.</w:t>
      </w:r>
    </w:p>
    <w:p w:rsidR="00C53924" w:rsidRPr="001D6DA6" w:rsidRDefault="00C53924" w:rsidP="00ED53CC">
      <w:pPr>
        <w:widowControl w:val="0"/>
        <w:numPr>
          <w:ilvl w:val="0"/>
          <w:numId w:val="16"/>
        </w:numPr>
        <w:spacing w:before="120" w:line="360" w:lineRule="auto"/>
        <w:ind w:right="51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1D6DA6">
        <w:rPr>
          <w:rFonts w:ascii="Arial Narrow" w:hAnsi="Arial Narrow"/>
          <w:color w:val="000000" w:themeColor="text1"/>
          <w:sz w:val="18"/>
          <w:szCs w:val="18"/>
        </w:rPr>
        <w:t xml:space="preserve">Miejsce zakwaterowania wycieczki </w:t>
      </w:r>
      <w:r w:rsidRPr="001D6DA6">
        <w:rPr>
          <w:rFonts w:ascii="Arial Narrow" w:hAnsi="Arial Narrow"/>
          <w:i/>
          <w:color w:val="000000" w:themeColor="text1"/>
          <w:sz w:val="12"/>
          <w:szCs w:val="12"/>
        </w:rPr>
        <w:t xml:space="preserve">(podać nazwę hotelu, kategorię i adres) </w:t>
      </w:r>
      <w:r w:rsidRPr="001D6DA6">
        <w:rPr>
          <w:rFonts w:ascii="Arial Narrow" w:hAnsi="Arial Narrow"/>
          <w:i/>
          <w:color w:val="000000" w:themeColor="text1"/>
          <w:sz w:val="18"/>
          <w:szCs w:val="18"/>
        </w:rPr>
        <w:t>……………………………........………………………………….</w:t>
      </w:r>
    </w:p>
    <w:p w:rsidR="00112C96" w:rsidRPr="00C53924" w:rsidRDefault="00112C96" w:rsidP="00ED53CC">
      <w:pPr>
        <w:widowControl w:val="0"/>
        <w:numPr>
          <w:ilvl w:val="0"/>
          <w:numId w:val="16"/>
        </w:numPr>
        <w:spacing w:before="120" w:line="360" w:lineRule="auto"/>
        <w:ind w:right="51"/>
        <w:jc w:val="both"/>
        <w:rPr>
          <w:rFonts w:ascii="Arial Narrow" w:hAnsi="Arial Narrow"/>
          <w:b/>
          <w:sz w:val="18"/>
          <w:szCs w:val="18"/>
        </w:rPr>
      </w:pPr>
      <w:r w:rsidRPr="00C53924">
        <w:rPr>
          <w:rFonts w:ascii="Arial Narrow" w:hAnsi="Arial Narrow"/>
          <w:sz w:val="18"/>
          <w:szCs w:val="18"/>
        </w:rPr>
        <w:t xml:space="preserve">Uważamy się za związanych niniejszą ofertą przez </w:t>
      </w:r>
      <w:r w:rsidRPr="00C53924">
        <w:rPr>
          <w:rFonts w:ascii="Arial Narrow" w:hAnsi="Arial Narrow"/>
          <w:b/>
          <w:sz w:val="18"/>
          <w:szCs w:val="18"/>
        </w:rPr>
        <w:t>okres 30 dni od upływu terminu do składania ofert</w:t>
      </w:r>
      <w:r w:rsidRPr="00C53924">
        <w:rPr>
          <w:rFonts w:ascii="Arial Narrow" w:hAnsi="Arial Narrow"/>
          <w:sz w:val="18"/>
          <w:szCs w:val="18"/>
        </w:rPr>
        <w:t>.</w:t>
      </w:r>
    </w:p>
    <w:p w:rsidR="00D07032" w:rsidRDefault="00112C96" w:rsidP="00D07032">
      <w:pPr>
        <w:numPr>
          <w:ilvl w:val="0"/>
          <w:numId w:val="17"/>
        </w:numPr>
        <w:spacing w:line="360" w:lineRule="auto"/>
        <w:jc w:val="both"/>
        <w:rPr>
          <w:rFonts w:ascii="Arial Narrow" w:hAnsi="Arial Narrow"/>
          <w:i/>
          <w:sz w:val="16"/>
          <w:szCs w:val="16"/>
        </w:rPr>
      </w:pPr>
      <w:r w:rsidRPr="00B924A0">
        <w:rPr>
          <w:rFonts w:ascii="Arial Narrow" w:hAnsi="Arial Narrow"/>
          <w:sz w:val="18"/>
          <w:szCs w:val="18"/>
        </w:rPr>
        <w:t xml:space="preserve">Zobowiązujemy się </w:t>
      </w:r>
      <w:r w:rsidRPr="00B924A0">
        <w:rPr>
          <w:rFonts w:ascii="Arial Narrow" w:hAnsi="Arial Narrow"/>
          <w:b/>
          <w:sz w:val="18"/>
          <w:szCs w:val="18"/>
        </w:rPr>
        <w:t xml:space="preserve">zrealizować zamówienie w </w:t>
      </w:r>
      <w:r w:rsidRPr="008D1F7A">
        <w:rPr>
          <w:rFonts w:ascii="Arial Narrow" w:hAnsi="Arial Narrow"/>
          <w:b/>
          <w:color w:val="000000" w:themeColor="text1"/>
          <w:sz w:val="18"/>
          <w:szCs w:val="18"/>
        </w:rPr>
        <w:t>terminie</w:t>
      </w:r>
      <w:r w:rsidR="006D0329">
        <w:rPr>
          <w:rFonts w:ascii="Arial Narrow" w:hAnsi="Arial Narrow"/>
          <w:b/>
          <w:color w:val="000000" w:themeColor="text1"/>
          <w:sz w:val="18"/>
          <w:szCs w:val="18"/>
        </w:rPr>
        <w:t xml:space="preserve"> </w:t>
      </w:r>
      <w:r w:rsidR="006D0329" w:rsidRPr="000C22D5">
        <w:rPr>
          <w:rFonts w:ascii="Arial Narrow" w:hAnsi="Arial Narrow"/>
          <w:b/>
          <w:color w:val="FF0000"/>
          <w:sz w:val="18"/>
          <w:szCs w:val="18"/>
        </w:rPr>
        <w:t>od 1</w:t>
      </w:r>
      <w:r w:rsidR="008643CF" w:rsidRPr="000C22D5">
        <w:rPr>
          <w:rFonts w:ascii="Arial Narrow" w:hAnsi="Arial Narrow"/>
          <w:b/>
          <w:color w:val="FF0000"/>
          <w:sz w:val="18"/>
          <w:szCs w:val="18"/>
        </w:rPr>
        <w:t>4</w:t>
      </w:r>
      <w:r w:rsidR="006D0329" w:rsidRPr="000C22D5">
        <w:rPr>
          <w:rFonts w:ascii="Arial Narrow" w:hAnsi="Arial Narrow"/>
          <w:b/>
          <w:color w:val="FF0000"/>
          <w:sz w:val="18"/>
          <w:szCs w:val="18"/>
        </w:rPr>
        <w:t>.10.202</w:t>
      </w:r>
      <w:r w:rsidR="008643CF" w:rsidRPr="000C22D5">
        <w:rPr>
          <w:rFonts w:ascii="Arial Narrow" w:hAnsi="Arial Narrow"/>
          <w:b/>
          <w:color w:val="FF0000"/>
          <w:sz w:val="18"/>
          <w:szCs w:val="18"/>
        </w:rPr>
        <w:t>2</w:t>
      </w:r>
      <w:r w:rsidR="006D0329" w:rsidRPr="000C22D5">
        <w:rPr>
          <w:rFonts w:ascii="Arial Narrow" w:hAnsi="Arial Narrow"/>
          <w:b/>
          <w:color w:val="FF0000"/>
          <w:sz w:val="18"/>
          <w:szCs w:val="18"/>
        </w:rPr>
        <w:t>r do 1</w:t>
      </w:r>
      <w:r w:rsidR="008643CF" w:rsidRPr="000C22D5">
        <w:rPr>
          <w:rFonts w:ascii="Arial Narrow" w:hAnsi="Arial Narrow"/>
          <w:b/>
          <w:color w:val="FF0000"/>
          <w:sz w:val="18"/>
          <w:szCs w:val="18"/>
        </w:rPr>
        <w:t>6</w:t>
      </w:r>
      <w:r w:rsidR="00B924A0" w:rsidRPr="000C22D5">
        <w:rPr>
          <w:rFonts w:ascii="Arial Narrow" w:hAnsi="Arial Narrow"/>
          <w:b/>
          <w:color w:val="FF0000"/>
          <w:sz w:val="18"/>
          <w:szCs w:val="18"/>
        </w:rPr>
        <w:t>.10.202</w:t>
      </w:r>
      <w:r w:rsidR="008643CF" w:rsidRPr="000C22D5">
        <w:rPr>
          <w:rFonts w:ascii="Arial Narrow" w:hAnsi="Arial Narrow"/>
          <w:b/>
          <w:color w:val="FF0000"/>
          <w:sz w:val="18"/>
          <w:szCs w:val="18"/>
        </w:rPr>
        <w:t>2</w:t>
      </w:r>
      <w:r w:rsidR="00B924A0" w:rsidRPr="000C22D5">
        <w:rPr>
          <w:rFonts w:ascii="Arial Narrow" w:hAnsi="Arial Narrow"/>
          <w:b/>
          <w:color w:val="FF0000"/>
          <w:sz w:val="18"/>
          <w:szCs w:val="18"/>
        </w:rPr>
        <w:t xml:space="preserve">r. </w:t>
      </w:r>
      <w:r w:rsidRPr="000C22D5">
        <w:rPr>
          <w:rFonts w:ascii="Arial Narrow" w:hAnsi="Arial Narrow"/>
          <w:b/>
          <w:color w:val="FF0000"/>
          <w:sz w:val="18"/>
          <w:szCs w:val="18"/>
        </w:rPr>
        <w:tab/>
      </w:r>
    </w:p>
    <w:p w:rsidR="00112C96" w:rsidRPr="00D07032" w:rsidRDefault="00D07032" w:rsidP="00214B56">
      <w:pPr>
        <w:numPr>
          <w:ilvl w:val="0"/>
          <w:numId w:val="17"/>
        </w:numPr>
        <w:spacing w:line="360" w:lineRule="auto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color w:val="000000" w:themeColor="text1"/>
          <w:sz w:val="18"/>
          <w:szCs w:val="18"/>
        </w:rPr>
        <w:t>O</w:t>
      </w:r>
      <w:r w:rsidR="00F347A0" w:rsidRPr="00F347A0">
        <w:rPr>
          <w:rFonts w:ascii="Arial Narrow" w:hAnsi="Arial Narrow"/>
          <w:color w:val="000000" w:themeColor="text1"/>
          <w:sz w:val="18"/>
          <w:szCs w:val="18"/>
        </w:rPr>
        <w:t xml:space="preserve">świadczamy, że posiadamy stosowne uprawnienia do realizacji zamówienia. </w:t>
      </w:r>
      <w:r w:rsidR="00112C96" w:rsidRPr="00F347A0">
        <w:rPr>
          <w:rFonts w:ascii="Arial Narrow" w:hAnsi="Arial Narrow"/>
          <w:sz w:val="18"/>
          <w:szCs w:val="18"/>
        </w:rPr>
        <w:tab/>
      </w:r>
    </w:p>
    <w:p w:rsidR="00112C96" w:rsidRPr="007D6533" w:rsidRDefault="00112C96" w:rsidP="002A2C4B">
      <w:pPr>
        <w:widowControl w:val="0"/>
        <w:numPr>
          <w:ilvl w:val="0"/>
          <w:numId w:val="17"/>
        </w:numPr>
        <w:spacing w:line="360" w:lineRule="auto"/>
        <w:ind w:right="51"/>
        <w:jc w:val="both"/>
        <w:rPr>
          <w:rFonts w:ascii="Arial Narrow" w:hAnsi="Arial Narrow"/>
          <w:sz w:val="16"/>
          <w:szCs w:val="16"/>
        </w:rPr>
      </w:pPr>
      <w:r w:rsidRPr="007D6533">
        <w:rPr>
          <w:rFonts w:ascii="Arial Narrow" w:hAnsi="Arial Narrow"/>
          <w:sz w:val="18"/>
          <w:szCs w:val="18"/>
        </w:rPr>
        <w:t>Oświ</w:t>
      </w:r>
      <w:r w:rsidR="001725CF">
        <w:rPr>
          <w:rFonts w:ascii="Arial Narrow" w:hAnsi="Arial Narrow"/>
          <w:sz w:val="18"/>
          <w:szCs w:val="18"/>
        </w:rPr>
        <w:t>adczamy, że zawarty w zapytaniu ofertowym</w:t>
      </w:r>
      <w:r w:rsidRPr="007D6533">
        <w:rPr>
          <w:rFonts w:ascii="Arial Narrow" w:hAnsi="Arial Narrow"/>
          <w:sz w:val="18"/>
          <w:szCs w:val="18"/>
        </w:rPr>
        <w:t xml:space="preserve"> projekt umowy </w:t>
      </w:r>
      <w:r w:rsidR="00475677">
        <w:rPr>
          <w:rFonts w:ascii="Arial Narrow" w:hAnsi="Arial Narrow"/>
          <w:b/>
          <w:color w:val="00B050"/>
          <w:sz w:val="18"/>
          <w:szCs w:val="18"/>
        </w:rPr>
        <w:t>(</w:t>
      </w:r>
      <w:r w:rsidRPr="007D6533">
        <w:rPr>
          <w:rFonts w:ascii="Arial Narrow" w:hAnsi="Arial Narrow"/>
          <w:b/>
          <w:color w:val="00B050"/>
          <w:sz w:val="18"/>
          <w:szCs w:val="18"/>
        </w:rPr>
        <w:t xml:space="preserve">załącznik nr </w:t>
      </w:r>
      <w:r w:rsidR="001725CF">
        <w:rPr>
          <w:rFonts w:ascii="Arial Narrow" w:hAnsi="Arial Narrow"/>
          <w:b/>
          <w:color w:val="00B050"/>
          <w:sz w:val="18"/>
          <w:szCs w:val="18"/>
        </w:rPr>
        <w:t>3</w:t>
      </w:r>
      <w:r w:rsidRPr="007D6533">
        <w:rPr>
          <w:rFonts w:ascii="Arial Narrow" w:hAnsi="Arial Narrow"/>
          <w:b/>
          <w:color w:val="00B050"/>
          <w:sz w:val="18"/>
          <w:szCs w:val="18"/>
        </w:rPr>
        <w:t xml:space="preserve"> </w:t>
      </w:r>
      <w:r w:rsidR="001725CF">
        <w:rPr>
          <w:rFonts w:ascii="Arial Narrow" w:hAnsi="Arial Narrow"/>
          <w:b/>
          <w:color w:val="00B050"/>
          <w:sz w:val="18"/>
          <w:szCs w:val="18"/>
        </w:rPr>
        <w:t>do zapytania ofertowego</w:t>
      </w:r>
      <w:r w:rsidRPr="007D6533">
        <w:rPr>
          <w:rFonts w:ascii="Arial Narrow" w:hAnsi="Arial Narrow"/>
          <w:b/>
          <w:color w:val="00B050"/>
          <w:sz w:val="18"/>
          <w:szCs w:val="18"/>
        </w:rPr>
        <w:t>)</w:t>
      </w:r>
      <w:r w:rsidRPr="007D6533">
        <w:rPr>
          <w:rFonts w:ascii="Arial Narrow" w:hAnsi="Arial Narrow"/>
          <w:sz w:val="18"/>
          <w:szCs w:val="18"/>
        </w:rPr>
        <w:t xml:space="preserve"> został przez nas zaakceptowany i zobowiązujemy się w przypadku wybrania naszej oferty do:</w:t>
      </w:r>
    </w:p>
    <w:p w:rsidR="00112C96" w:rsidRPr="007D6533" w:rsidRDefault="00112C96" w:rsidP="002A2C4B">
      <w:pPr>
        <w:widowControl w:val="0"/>
        <w:numPr>
          <w:ilvl w:val="2"/>
          <w:numId w:val="14"/>
        </w:numPr>
        <w:spacing w:line="360" w:lineRule="auto"/>
        <w:ind w:left="567" w:right="51" w:hanging="283"/>
        <w:jc w:val="both"/>
        <w:rPr>
          <w:rFonts w:ascii="Arial Narrow" w:hAnsi="Arial Narrow"/>
          <w:sz w:val="18"/>
          <w:szCs w:val="18"/>
        </w:rPr>
      </w:pPr>
      <w:r w:rsidRPr="007D6533">
        <w:rPr>
          <w:rFonts w:ascii="Arial Narrow" w:hAnsi="Arial Narrow"/>
          <w:sz w:val="18"/>
          <w:szCs w:val="18"/>
        </w:rPr>
        <w:t>zawarcia umowy na wymienionych w niej warunkach w miejscu i terminie wyznaczonym przez Zamawiającego,</w:t>
      </w:r>
    </w:p>
    <w:p w:rsidR="00112C96" w:rsidRPr="007D6533" w:rsidRDefault="00112C96" w:rsidP="002A2C4B">
      <w:pPr>
        <w:widowControl w:val="0"/>
        <w:numPr>
          <w:ilvl w:val="2"/>
          <w:numId w:val="14"/>
        </w:numPr>
        <w:spacing w:line="360" w:lineRule="auto"/>
        <w:ind w:left="567" w:right="51" w:hanging="283"/>
        <w:jc w:val="both"/>
        <w:rPr>
          <w:rFonts w:ascii="Arial Narrow" w:hAnsi="Arial Narrow"/>
          <w:sz w:val="16"/>
          <w:szCs w:val="16"/>
        </w:rPr>
      </w:pPr>
      <w:r w:rsidRPr="007D6533">
        <w:rPr>
          <w:rFonts w:ascii="Arial Narrow" w:hAnsi="Arial Narrow"/>
          <w:sz w:val="18"/>
          <w:szCs w:val="18"/>
        </w:rPr>
        <w:t>wyznaczenia osoby odpowiedzialnej za realizację zamówienia: ………………………………………………...</w:t>
      </w:r>
      <w:r w:rsidR="006C6EE2">
        <w:rPr>
          <w:rFonts w:ascii="Arial Narrow" w:hAnsi="Arial Narrow"/>
          <w:sz w:val="18"/>
          <w:szCs w:val="18"/>
        </w:rPr>
        <w:t xml:space="preserve"> (imię i nazwisko)</w:t>
      </w:r>
    </w:p>
    <w:p w:rsidR="00112C96" w:rsidRPr="007D6533" w:rsidRDefault="00112C96" w:rsidP="002A2C4B">
      <w:pPr>
        <w:widowControl w:val="0"/>
        <w:numPr>
          <w:ilvl w:val="0"/>
          <w:numId w:val="17"/>
        </w:numPr>
        <w:spacing w:line="360" w:lineRule="auto"/>
        <w:ind w:right="51"/>
        <w:jc w:val="both"/>
        <w:rPr>
          <w:rFonts w:ascii="Arial Narrow" w:hAnsi="Arial Narrow"/>
          <w:sz w:val="18"/>
          <w:szCs w:val="18"/>
        </w:rPr>
      </w:pPr>
      <w:r w:rsidRPr="007D6533">
        <w:rPr>
          <w:rFonts w:ascii="Arial Narrow" w:hAnsi="Arial Narrow"/>
          <w:sz w:val="18"/>
          <w:szCs w:val="18"/>
        </w:rPr>
        <w:t>Oświadczamy, że jesteśmy podatnikiem podatku VAT (zaznaczyć właściwe X):</w:t>
      </w:r>
    </w:p>
    <w:p w:rsidR="00112C96" w:rsidRPr="007D6533" w:rsidRDefault="00DA1AC3" w:rsidP="00112C96">
      <w:pPr>
        <w:pStyle w:val="Tekstpodstawowywcity"/>
        <w:spacing w:line="276" w:lineRule="auto"/>
        <w:ind w:left="360"/>
        <w:jc w:val="left"/>
        <w:rPr>
          <w:rFonts w:ascii="Arial Narrow" w:hAnsi="Arial Narrow" w:cs="Arial"/>
          <w:sz w:val="22"/>
          <w:szCs w:val="22"/>
        </w:rPr>
      </w:pPr>
      <w:r w:rsidRPr="00DA1AC3">
        <w:rPr>
          <w:rFonts w:ascii="Arial Narrow" w:hAnsi="Arial Narrow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12C96" w:rsidRPr="007D6533">
        <w:rPr>
          <w:rFonts w:ascii="Arial Narrow" w:hAnsi="Arial Narrow" w:cs="Arial"/>
          <w:b/>
          <w:sz w:val="22"/>
          <w:szCs w:val="22"/>
        </w:rPr>
        <w:instrText xml:space="preserve"> FORMCHECKBOX </w:instrText>
      </w:r>
      <w:r>
        <w:rPr>
          <w:rFonts w:ascii="Arial Narrow" w:hAnsi="Arial Narrow" w:cs="Arial"/>
          <w:b/>
          <w:sz w:val="22"/>
          <w:szCs w:val="22"/>
        </w:rPr>
      </w:r>
      <w:r>
        <w:rPr>
          <w:rFonts w:ascii="Arial Narrow" w:hAnsi="Arial Narrow" w:cs="Arial"/>
          <w:b/>
          <w:sz w:val="22"/>
          <w:szCs w:val="22"/>
        </w:rPr>
        <w:fldChar w:fldCharType="separate"/>
      </w:r>
      <w:r w:rsidRPr="007D6533">
        <w:rPr>
          <w:rFonts w:ascii="Arial Narrow" w:hAnsi="Arial Narrow" w:cs="Arial"/>
          <w:sz w:val="22"/>
          <w:szCs w:val="22"/>
        </w:rPr>
        <w:fldChar w:fldCharType="end"/>
      </w:r>
      <w:r w:rsidR="00112C96" w:rsidRPr="007D6533">
        <w:rPr>
          <w:rFonts w:ascii="Arial Narrow" w:hAnsi="Arial Narrow" w:cs="Arial"/>
          <w:sz w:val="22"/>
          <w:szCs w:val="22"/>
        </w:rPr>
        <w:tab/>
      </w:r>
      <w:r w:rsidR="00112C96" w:rsidRPr="007D6533">
        <w:rPr>
          <w:rFonts w:ascii="Arial Narrow" w:hAnsi="Arial Narrow"/>
          <w:b/>
          <w:sz w:val="22"/>
          <w:szCs w:val="22"/>
        </w:rPr>
        <w:t>TAK</w:t>
      </w:r>
      <w:r w:rsidRPr="00DA1AC3">
        <w:rPr>
          <w:rFonts w:ascii="Arial Narrow" w:hAnsi="Arial Narrow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12C96" w:rsidRPr="007D6533">
        <w:rPr>
          <w:rFonts w:ascii="Arial Narrow" w:hAnsi="Arial Narrow"/>
          <w:b/>
          <w:sz w:val="22"/>
          <w:szCs w:val="22"/>
        </w:rPr>
        <w:instrText xml:space="preserve"> FORMCHECKBOX </w:instrText>
      </w:r>
      <w:r>
        <w:rPr>
          <w:rFonts w:ascii="Arial Narrow" w:hAnsi="Arial Narrow"/>
          <w:b/>
          <w:sz w:val="22"/>
          <w:szCs w:val="22"/>
        </w:rPr>
      </w:r>
      <w:r>
        <w:rPr>
          <w:rFonts w:ascii="Arial Narrow" w:hAnsi="Arial Narrow"/>
          <w:b/>
          <w:sz w:val="22"/>
          <w:szCs w:val="22"/>
        </w:rPr>
        <w:fldChar w:fldCharType="separate"/>
      </w:r>
      <w:r w:rsidRPr="007D6533">
        <w:rPr>
          <w:rFonts w:ascii="Arial Narrow" w:hAnsi="Arial Narrow"/>
          <w:sz w:val="22"/>
          <w:szCs w:val="22"/>
        </w:rPr>
        <w:fldChar w:fldCharType="end"/>
      </w:r>
      <w:r w:rsidR="00112C96" w:rsidRPr="007D6533">
        <w:rPr>
          <w:rFonts w:ascii="Arial Narrow" w:hAnsi="Arial Narrow"/>
          <w:sz w:val="22"/>
          <w:szCs w:val="22"/>
        </w:rPr>
        <w:tab/>
      </w:r>
      <w:r w:rsidR="00112C96" w:rsidRPr="007D6533">
        <w:rPr>
          <w:rFonts w:ascii="Arial Narrow" w:hAnsi="Arial Narrow"/>
          <w:b/>
          <w:sz w:val="22"/>
          <w:szCs w:val="22"/>
        </w:rPr>
        <w:t>NIE</w:t>
      </w:r>
      <w:r w:rsidR="00112C96" w:rsidRPr="007D6533">
        <w:rPr>
          <w:rFonts w:ascii="Arial Narrow" w:hAnsi="Arial Narrow" w:cs="Arial"/>
          <w:sz w:val="22"/>
          <w:szCs w:val="22"/>
        </w:rPr>
        <w:t xml:space="preserve"> </w:t>
      </w:r>
    </w:p>
    <w:p w:rsidR="00112C96" w:rsidRPr="007D6533" w:rsidRDefault="00112C96" w:rsidP="00112C96">
      <w:pPr>
        <w:rPr>
          <w:rFonts w:ascii="Arial Narrow" w:hAnsi="Arial Narrow"/>
          <w:sz w:val="12"/>
          <w:szCs w:val="12"/>
        </w:rPr>
      </w:pPr>
    </w:p>
    <w:p w:rsidR="00112C96" w:rsidRPr="007D6533" w:rsidRDefault="00112C96" w:rsidP="002A2C4B">
      <w:pPr>
        <w:numPr>
          <w:ilvl w:val="0"/>
          <w:numId w:val="17"/>
        </w:numPr>
        <w:jc w:val="both"/>
        <w:rPr>
          <w:rFonts w:ascii="Arial Narrow" w:hAnsi="Arial Narrow"/>
          <w:sz w:val="18"/>
          <w:szCs w:val="18"/>
        </w:rPr>
      </w:pPr>
      <w:r w:rsidRPr="007D6533">
        <w:rPr>
          <w:rFonts w:ascii="Arial Narrow" w:hAnsi="Arial Narrow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</w:t>
      </w:r>
      <w:r w:rsidR="005E004C">
        <w:rPr>
          <w:rFonts w:ascii="Arial Narrow" w:hAnsi="Arial Narrow"/>
          <w:sz w:val="18"/>
          <w:szCs w:val="18"/>
        </w:rPr>
        <w:t>go w niniejszym postępowaniu.**</w:t>
      </w:r>
    </w:p>
    <w:p w:rsidR="00CA397C" w:rsidRDefault="00112C96" w:rsidP="00112C9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  <w:lang w:eastAsia="ar-SA"/>
        </w:rPr>
      </w:pPr>
      <w:r w:rsidRPr="007D6533">
        <w:rPr>
          <w:rFonts w:ascii="Arial Narrow" w:hAnsi="Arial Narrow"/>
          <w:i/>
          <w:sz w:val="16"/>
          <w:szCs w:val="18"/>
          <w:lang w:eastAsia="ar-SA"/>
        </w:rPr>
        <w:t xml:space="preserve">     </w:t>
      </w:r>
    </w:p>
    <w:p w:rsidR="00DD4468" w:rsidRDefault="00DD4468" w:rsidP="00112C9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DD4468" w:rsidRDefault="00DD4468" w:rsidP="00112C9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112C96" w:rsidRPr="007D6533" w:rsidRDefault="00112C96" w:rsidP="00112C96">
      <w:pPr>
        <w:widowControl w:val="0"/>
        <w:suppressAutoHyphens/>
        <w:ind w:left="360"/>
        <w:rPr>
          <w:rFonts w:ascii="Arial Narrow" w:hAnsi="Arial Narrow"/>
          <w:i/>
          <w:sz w:val="16"/>
          <w:szCs w:val="16"/>
        </w:rPr>
      </w:pPr>
      <w:r w:rsidRPr="007D6533">
        <w:rPr>
          <w:rFonts w:ascii="Arial Narrow" w:hAnsi="Arial Narrow"/>
          <w:i/>
          <w:sz w:val="16"/>
          <w:szCs w:val="18"/>
          <w:lang w:eastAsia="ar-SA"/>
        </w:rPr>
        <w:t xml:space="preserve">………………………………              </w:t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7D6533">
        <w:rPr>
          <w:rFonts w:ascii="Arial Narrow" w:hAnsi="Arial Narrow"/>
          <w:i/>
          <w:sz w:val="16"/>
          <w:szCs w:val="18"/>
        </w:rPr>
        <w:t xml:space="preserve">              (miejscowość, data) </w:t>
      </w:r>
      <w:r w:rsidRPr="007D6533">
        <w:rPr>
          <w:rFonts w:ascii="Arial Narrow" w:hAnsi="Arial Narrow"/>
          <w:i/>
          <w:sz w:val="16"/>
          <w:szCs w:val="18"/>
        </w:rPr>
        <w:tab/>
        <w:t xml:space="preserve">      </w:t>
      </w:r>
      <w:r w:rsidRPr="007D6533">
        <w:rPr>
          <w:rFonts w:ascii="Arial Narrow" w:hAnsi="Arial Narrow"/>
          <w:i/>
          <w:sz w:val="16"/>
          <w:szCs w:val="16"/>
        </w:rPr>
        <w:tab/>
      </w:r>
      <w:r w:rsidRPr="007D6533">
        <w:rPr>
          <w:rFonts w:ascii="Arial Narrow" w:hAnsi="Arial Narrow"/>
          <w:i/>
          <w:sz w:val="16"/>
          <w:szCs w:val="16"/>
        </w:rPr>
        <w:tab/>
      </w:r>
      <w:r w:rsidRPr="007D6533">
        <w:rPr>
          <w:rFonts w:ascii="Arial Narrow" w:hAnsi="Arial Narrow"/>
          <w:i/>
          <w:sz w:val="16"/>
          <w:szCs w:val="18"/>
        </w:rPr>
        <w:t xml:space="preserve"> </w:t>
      </w:r>
      <w:r w:rsidRPr="007D6533">
        <w:rPr>
          <w:rFonts w:ascii="Arial Narrow" w:hAnsi="Arial Narrow"/>
          <w:i/>
          <w:sz w:val="16"/>
          <w:szCs w:val="18"/>
        </w:rPr>
        <w:tab/>
      </w:r>
      <w:r w:rsidRPr="007D6533">
        <w:rPr>
          <w:rFonts w:ascii="Arial Narrow" w:hAnsi="Arial Narrow"/>
          <w:i/>
          <w:sz w:val="16"/>
          <w:szCs w:val="18"/>
        </w:rPr>
        <w:tab/>
      </w:r>
      <w:r w:rsidRPr="007D6533"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112C96" w:rsidRPr="007D6533" w:rsidRDefault="00112C96" w:rsidP="00112C96">
      <w:pPr>
        <w:ind w:left="5658" w:firstLine="6"/>
        <w:jc w:val="center"/>
        <w:rPr>
          <w:rFonts w:ascii="Arial Narrow" w:hAnsi="Arial Narrow"/>
          <w:i/>
          <w:sz w:val="16"/>
          <w:szCs w:val="18"/>
        </w:rPr>
      </w:pPr>
      <w:r w:rsidRPr="007D6533">
        <w:rPr>
          <w:rFonts w:ascii="Arial Narrow" w:hAnsi="Arial Narrow"/>
          <w:i/>
          <w:sz w:val="16"/>
          <w:szCs w:val="18"/>
        </w:rPr>
        <w:t xml:space="preserve"> do składania oświadczeń woli w imieniu Wykonawcy)</w:t>
      </w:r>
    </w:p>
    <w:p w:rsidR="00112C96" w:rsidRPr="007D6533" w:rsidRDefault="00112C96" w:rsidP="00112C96">
      <w:pPr>
        <w:widowControl w:val="0"/>
        <w:ind w:left="426" w:hanging="426"/>
        <w:rPr>
          <w:rFonts w:ascii="Arial Narrow" w:hAnsi="Arial Narrow"/>
          <w:i/>
          <w:sz w:val="12"/>
          <w:szCs w:val="12"/>
        </w:rPr>
      </w:pPr>
      <w:r w:rsidRPr="007D6533">
        <w:rPr>
          <w:rFonts w:ascii="Arial Narrow" w:hAnsi="Arial Narrow"/>
          <w:i/>
          <w:sz w:val="16"/>
          <w:szCs w:val="16"/>
        </w:rPr>
        <w:t xml:space="preserve">* </w:t>
      </w:r>
      <w:r w:rsidRPr="007D6533">
        <w:rPr>
          <w:rFonts w:ascii="Arial Narrow" w:hAnsi="Arial Narrow"/>
          <w:i/>
          <w:sz w:val="16"/>
          <w:szCs w:val="16"/>
        </w:rPr>
        <w:tab/>
      </w:r>
      <w:r w:rsidRPr="007D6533">
        <w:rPr>
          <w:rFonts w:ascii="Arial Narrow" w:hAnsi="Arial Narrow"/>
          <w:i/>
          <w:sz w:val="12"/>
          <w:szCs w:val="12"/>
        </w:rPr>
        <w:t>niepotrzebne skreślić</w:t>
      </w:r>
    </w:p>
    <w:p w:rsidR="00112C96" w:rsidRPr="007D6533" w:rsidRDefault="005E004C" w:rsidP="00112C96">
      <w:pPr>
        <w:ind w:left="317" w:hanging="340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color w:val="000000"/>
          <w:sz w:val="12"/>
          <w:szCs w:val="12"/>
        </w:rPr>
        <w:t>**</w:t>
      </w:r>
      <w:r w:rsidR="00112C96" w:rsidRPr="007D6533">
        <w:rPr>
          <w:rFonts w:ascii="Arial Narrow" w:hAnsi="Arial Narrow"/>
          <w:i/>
          <w:color w:val="000000"/>
          <w:sz w:val="12"/>
          <w:szCs w:val="12"/>
        </w:rPr>
        <w:t xml:space="preserve">     </w:t>
      </w:r>
      <w:r w:rsidR="00112C96" w:rsidRPr="007D6533">
        <w:rPr>
          <w:rFonts w:ascii="Arial Narrow" w:hAnsi="Arial Narrow"/>
          <w:i/>
          <w:sz w:val="12"/>
          <w:szCs w:val="12"/>
        </w:rPr>
        <w:t xml:space="preserve">w przypadku gdy Wykonawca nie przekazuje danych osobowych innych niż bezpośrednio jego dotyczących lub zachodzi wyłączenie stosowania  </w:t>
      </w:r>
      <w:r w:rsidR="00112C96" w:rsidRPr="007D6533">
        <w:rPr>
          <w:rFonts w:ascii="Arial Narrow" w:hAnsi="Arial Narrow"/>
          <w:i/>
          <w:sz w:val="12"/>
          <w:szCs w:val="12"/>
        </w:rPr>
        <w:br/>
        <w:t xml:space="preserve"> obowiązku informacyjnego, stosownie do art. 13 ust. 4 lub art. 14 ust. 5 RODO treści oświadczenia Wykonawca nie składa (usunięcie treści    </w:t>
      </w:r>
      <w:r w:rsidR="00112C96" w:rsidRPr="007D6533">
        <w:rPr>
          <w:rFonts w:ascii="Arial Narrow" w:hAnsi="Arial Narrow"/>
          <w:i/>
          <w:sz w:val="12"/>
          <w:szCs w:val="12"/>
        </w:rPr>
        <w:br/>
        <w:t xml:space="preserve"> oświadczenia np. przez jego wykreślenie).</w:t>
      </w:r>
    </w:p>
    <w:p w:rsidR="00A859A7" w:rsidRDefault="00A859A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tbl>
      <w:tblPr>
        <w:tblStyle w:val="a3"/>
        <w:tblW w:w="9248" w:type="dxa"/>
        <w:tblInd w:w="0" w:type="dxa"/>
        <w:tblLayout w:type="fixed"/>
        <w:tblLook w:val="0000"/>
      </w:tblPr>
      <w:tblGrid>
        <w:gridCol w:w="5457"/>
        <w:gridCol w:w="2126"/>
        <w:gridCol w:w="1665"/>
      </w:tblGrid>
      <w:tr w:rsidR="004B7FD0" w:rsidRPr="00A26BF5" w:rsidTr="00643C9B">
        <w:trPr>
          <w:trHeight w:val="274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FD0" w:rsidRDefault="004B7FD0" w:rsidP="0064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D0" w:rsidRPr="001A083C" w:rsidRDefault="004B7FD0" w:rsidP="0064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0"/>
                <w:szCs w:val="10"/>
              </w:rPr>
            </w:pPr>
          </w:p>
        </w:tc>
      </w:tr>
      <w:tr w:rsidR="004B7FD0" w:rsidTr="00643C9B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FD0" w:rsidRDefault="004B7FD0" w:rsidP="00643C9B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B7FD0" w:rsidRDefault="004B7FD0" w:rsidP="0064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D0" w:rsidRDefault="004B7FD0" w:rsidP="0064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4B7FD0" w:rsidTr="00643C9B">
        <w:trPr>
          <w:trHeight w:val="24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FD0" w:rsidRDefault="004B7FD0" w:rsidP="00643C9B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B7FD0" w:rsidRDefault="004B7FD0" w:rsidP="0064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D0" w:rsidRDefault="004B7FD0" w:rsidP="0064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6C0802" w:rsidRPr="001D6DA6" w:rsidRDefault="00334E6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Arial Narrow" w:eastAsia="Arial Narrow" w:hAnsi="Arial Narrow" w:cs="Arial Narrow"/>
          <w:b/>
          <w:color w:val="000000" w:themeColor="text1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Załącznik nr 2 do zapytania ofertowego z dnia </w:t>
      </w:r>
      <w:r w:rsidR="000C22D5">
        <w:rPr>
          <w:rFonts w:ascii="Arial Narrow" w:eastAsia="Arial Narrow" w:hAnsi="Arial Narrow" w:cs="Arial Narrow"/>
          <w:b/>
          <w:color w:val="000000" w:themeColor="text1"/>
          <w:sz w:val="24"/>
          <w:szCs w:val="24"/>
        </w:rPr>
        <w:t>20</w:t>
      </w:r>
      <w:r w:rsidR="008D1F7A" w:rsidRPr="001D6DA6">
        <w:rPr>
          <w:rFonts w:ascii="Arial Narrow" w:eastAsia="Arial Narrow" w:hAnsi="Arial Narrow" w:cs="Arial Narrow"/>
          <w:b/>
          <w:color w:val="000000" w:themeColor="text1"/>
          <w:sz w:val="24"/>
          <w:szCs w:val="24"/>
        </w:rPr>
        <w:t>.09</w:t>
      </w:r>
      <w:r w:rsidR="00112C96" w:rsidRPr="001D6DA6">
        <w:rPr>
          <w:rFonts w:ascii="Arial Narrow" w:eastAsia="Arial Narrow" w:hAnsi="Arial Narrow" w:cs="Arial Narrow"/>
          <w:b/>
          <w:color w:val="000000" w:themeColor="text1"/>
          <w:sz w:val="24"/>
          <w:szCs w:val="24"/>
        </w:rPr>
        <w:t>.202</w:t>
      </w:r>
      <w:r w:rsidR="008643CF" w:rsidRPr="001D6DA6">
        <w:rPr>
          <w:rFonts w:ascii="Arial Narrow" w:eastAsia="Arial Narrow" w:hAnsi="Arial Narrow" w:cs="Arial Narrow"/>
          <w:b/>
          <w:color w:val="000000" w:themeColor="text1"/>
          <w:sz w:val="24"/>
          <w:szCs w:val="24"/>
        </w:rPr>
        <w:t>2</w:t>
      </w:r>
      <w:r w:rsidRPr="001D6DA6">
        <w:rPr>
          <w:rFonts w:ascii="Arial Narrow" w:eastAsia="Arial Narrow" w:hAnsi="Arial Narrow" w:cs="Arial Narrow"/>
          <w:b/>
          <w:color w:val="000000" w:themeColor="text1"/>
          <w:sz w:val="24"/>
          <w:szCs w:val="24"/>
        </w:rPr>
        <w:t>r.</w:t>
      </w:r>
    </w:p>
    <w:p w:rsidR="00511040" w:rsidRDefault="0051104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Arial Narrow" w:eastAsia="Arial Narrow" w:hAnsi="Arial Narrow" w:cs="Arial Narrow"/>
          <w:color w:val="FF0000"/>
          <w:sz w:val="24"/>
          <w:szCs w:val="24"/>
        </w:rPr>
      </w:pPr>
    </w:p>
    <w:p w:rsidR="00112C96" w:rsidRPr="008D1F7A" w:rsidRDefault="008D1F7A" w:rsidP="00112C96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color w:val="7030A0"/>
        </w:rPr>
      </w:pPr>
      <w:r w:rsidRPr="008D1F7A">
        <w:rPr>
          <w:rFonts w:ascii="Arial Narrow" w:hAnsi="Arial Narrow"/>
          <w:b/>
          <w:color w:val="7030A0"/>
        </w:rPr>
        <w:t>OŚWIADCZENIE O SPEŁNIANIU WARUNKÓW UDZIAŁU W POSTĘPOWANIU O UDZIELENIE ZAMÓWIENIA PUBLICZNEGO ORAZ O NIEPODLEGANIU WYKLUCZENIU Z POSTĘPOWANIA</w:t>
      </w:r>
    </w:p>
    <w:p w:rsidR="00112C96" w:rsidRPr="008D1F7A" w:rsidRDefault="00112C96" w:rsidP="00511040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8D1F7A">
        <w:rPr>
          <w:rFonts w:ascii="Arial Narrow" w:hAnsi="Arial Narrow"/>
          <w:b/>
          <w:color w:val="00B050"/>
        </w:rPr>
        <w:t xml:space="preserve">Składając ofertę w postępowaniu o udzielenie zamówienia publicznego na </w:t>
      </w:r>
      <w:r w:rsidR="008D1F7A" w:rsidRPr="008D1F7A">
        <w:rPr>
          <w:rFonts w:ascii="Arial Narrow" w:hAnsi="Arial Narrow"/>
          <w:b/>
          <w:color w:val="00B050"/>
          <w:sz w:val="18"/>
          <w:szCs w:val="18"/>
        </w:rPr>
        <w:t xml:space="preserve">organizację wycieczki dla pracowników Zespołu Szkół Budowlanych </w:t>
      </w:r>
      <w:r w:rsidR="00511040">
        <w:rPr>
          <w:rFonts w:ascii="Arial Narrow" w:hAnsi="Arial Narrow"/>
          <w:b/>
          <w:color w:val="00B050"/>
          <w:sz w:val="18"/>
          <w:szCs w:val="18"/>
        </w:rPr>
        <w:t xml:space="preserve">w Rybniku </w:t>
      </w:r>
      <w:r w:rsidRPr="008D1F7A">
        <w:rPr>
          <w:rFonts w:ascii="Arial Narrow" w:hAnsi="Arial Narrow"/>
          <w:b/>
          <w:sz w:val="18"/>
          <w:szCs w:val="18"/>
        </w:rPr>
        <w:t>oświadczam/y, że:</w:t>
      </w:r>
    </w:p>
    <w:p w:rsidR="00FD6BB1" w:rsidRPr="001D6DA6" w:rsidRDefault="00FD6BB1" w:rsidP="00FD6BB1">
      <w:pPr>
        <w:numPr>
          <w:ilvl w:val="0"/>
          <w:numId w:val="57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  <w:r w:rsidRPr="001D6DA6">
        <w:rPr>
          <w:rFonts w:ascii="Arial Narrow" w:hAnsi="Arial Narrow" w:cs="Times New Roman"/>
          <w:color w:val="000000" w:themeColor="text1"/>
          <w:sz w:val="18"/>
          <w:szCs w:val="18"/>
        </w:rPr>
        <w:t>nie podlegam/y wykluczeniu z postępowania o udzielenie zamówienia zgodnie z art. 108 ust. 1 ustawy Prawo zamówień publicznych,</w:t>
      </w:r>
    </w:p>
    <w:p w:rsidR="00FD6BB1" w:rsidRPr="001D6DA6" w:rsidRDefault="00FD6BB1" w:rsidP="00FD6BB1">
      <w:pPr>
        <w:numPr>
          <w:ilvl w:val="0"/>
          <w:numId w:val="57"/>
        </w:numPr>
        <w:suppressAutoHyphens/>
        <w:autoSpaceDE w:val="0"/>
        <w:autoSpaceDN w:val="0"/>
        <w:adjustRightInd w:val="0"/>
        <w:spacing w:line="360" w:lineRule="auto"/>
        <w:ind w:hanging="357"/>
        <w:contextualSpacing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  <w:r w:rsidRPr="001D6DA6">
        <w:rPr>
          <w:rFonts w:ascii="Arial Narrow" w:hAnsi="Arial Narrow" w:cs="Times New Roman"/>
          <w:color w:val="000000" w:themeColor="text1"/>
          <w:sz w:val="18"/>
          <w:szCs w:val="18"/>
        </w:rPr>
        <w:t>nie podlegamy wykluczeniu z postępowania o udzielenie zamówienia zgodnie z art. 7 ust. 1 pkt 1-3 ustawy o szczególnych rozwiązaniach w zakresie przeciwdziałania wspieraniu agresji na Ukrainę oraz służących ochronie bezpieczeństwa narodowego (Dz. U. z 2022 r. poz. 835),</w:t>
      </w:r>
    </w:p>
    <w:p w:rsidR="00FD6BB1" w:rsidRPr="001D6DA6" w:rsidRDefault="00FD6BB1" w:rsidP="00FD6BB1">
      <w:pPr>
        <w:numPr>
          <w:ilvl w:val="0"/>
          <w:numId w:val="57"/>
        </w:numPr>
        <w:suppressAutoHyphens/>
        <w:autoSpaceDE w:val="0"/>
        <w:autoSpaceDN w:val="0"/>
        <w:adjustRightInd w:val="0"/>
        <w:spacing w:line="360" w:lineRule="auto"/>
        <w:ind w:hanging="357"/>
        <w:contextualSpacing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  <w:r w:rsidRPr="001D6DA6">
        <w:rPr>
          <w:rFonts w:ascii="Arial Narrow" w:hAnsi="Arial Narrow" w:cs="Times New Roman"/>
          <w:color w:val="000000" w:themeColor="text1"/>
          <w:sz w:val="18"/>
          <w:szCs w:val="18"/>
        </w:rPr>
        <w:t>spełniam/y warunki udziału w postępowaniu o udzielenie zamówienia, zapisane w art. 112 ust. 2 ustawy Prawo zamówień publicznych, tj.:</w:t>
      </w:r>
    </w:p>
    <w:p w:rsidR="00FD6BB1" w:rsidRPr="001D6DA6" w:rsidRDefault="00FD6BB1" w:rsidP="00FD6BB1">
      <w:pPr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ind w:hanging="357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  <w:r w:rsidRPr="001D6DA6">
        <w:rPr>
          <w:rFonts w:ascii="Arial Narrow" w:hAnsi="Arial Narrow" w:cs="Times New Roman"/>
          <w:color w:val="000000" w:themeColor="text1"/>
          <w:sz w:val="18"/>
          <w:szCs w:val="18"/>
        </w:rPr>
        <w:t>zdolności do występowania w obrocie gospodarczym,</w:t>
      </w:r>
    </w:p>
    <w:p w:rsidR="00FD6BB1" w:rsidRPr="001D6DA6" w:rsidRDefault="00FD6BB1" w:rsidP="00FD6BB1">
      <w:pPr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ind w:hanging="357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  <w:r w:rsidRPr="001D6DA6">
        <w:rPr>
          <w:rFonts w:ascii="Arial Narrow" w:hAnsi="Arial Narrow" w:cs="Times New Roman"/>
          <w:color w:val="000000" w:themeColor="text1"/>
          <w:sz w:val="18"/>
          <w:szCs w:val="18"/>
        </w:rPr>
        <w:t xml:space="preserve">uprawnień do prowadzenia określonej działalności gospodarczej lub zawodowej, o ile wynika </w:t>
      </w:r>
    </w:p>
    <w:p w:rsidR="00FD6BB1" w:rsidRPr="001D6DA6" w:rsidRDefault="00FD6BB1" w:rsidP="00FD6BB1">
      <w:pPr>
        <w:suppressAutoHyphens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  <w:r w:rsidRPr="001D6DA6">
        <w:rPr>
          <w:rFonts w:ascii="Arial Narrow" w:hAnsi="Arial Narrow" w:cs="Times New Roman"/>
          <w:color w:val="000000" w:themeColor="text1"/>
          <w:sz w:val="18"/>
          <w:szCs w:val="18"/>
        </w:rPr>
        <w:t>to z odrębnych przepisów,</w:t>
      </w:r>
    </w:p>
    <w:p w:rsidR="00FD6BB1" w:rsidRPr="001D6DA6" w:rsidRDefault="00FD6BB1" w:rsidP="00FD6BB1">
      <w:pPr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ind w:hanging="357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  <w:r w:rsidRPr="001D6DA6">
        <w:rPr>
          <w:rFonts w:ascii="Arial Narrow" w:hAnsi="Arial Narrow" w:cs="Times New Roman"/>
          <w:color w:val="000000" w:themeColor="text1"/>
          <w:sz w:val="18"/>
          <w:szCs w:val="18"/>
        </w:rPr>
        <w:t>sytuacji ekonomicznej lub finansowej,</w:t>
      </w:r>
    </w:p>
    <w:p w:rsidR="00FD6BB1" w:rsidRPr="001D6DA6" w:rsidRDefault="00FD6BB1" w:rsidP="00FD6BB1">
      <w:pPr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ind w:hanging="357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  <w:r w:rsidRPr="001D6DA6">
        <w:rPr>
          <w:rFonts w:ascii="Arial Narrow" w:hAnsi="Arial Narrow" w:cs="Times New Roman"/>
          <w:color w:val="000000" w:themeColor="text1"/>
          <w:sz w:val="18"/>
          <w:szCs w:val="18"/>
        </w:rPr>
        <w:t>zdolności technicznej lub zawodowej.</w:t>
      </w:r>
    </w:p>
    <w:p w:rsidR="00165A07" w:rsidRDefault="00165A07" w:rsidP="00165A07">
      <w:pPr>
        <w:jc w:val="both"/>
        <w:rPr>
          <w:rFonts w:ascii="Arial Narrow" w:hAnsi="Arial Narrow"/>
          <w:sz w:val="18"/>
          <w:szCs w:val="18"/>
        </w:rPr>
      </w:pPr>
    </w:p>
    <w:p w:rsidR="00511040" w:rsidRPr="008D1F7A" w:rsidRDefault="00511040" w:rsidP="00165A07">
      <w:pPr>
        <w:jc w:val="both"/>
        <w:rPr>
          <w:rFonts w:ascii="Arial Narrow" w:hAnsi="Arial Narrow"/>
          <w:sz w:val="18"/>
          <w:szCs w:val="18"/>
        </w:rPr>
      </w:pPr>
    </w:p>
    <w:p w:rsidR="00165A07" w:rsidRDefault="00165A07" w:rsidP="00165A07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</w:rPr>
      </w:pPr>
      <w:r w:rsidRPr="00F22528">
        <w:rPr>
          <w:rFonts w:ascii="Arial Narrow" w:hAnsi="Arial Narrow"/>
          <w:i/>
          <w:sz w:val="16"/>
          <w:szCs w:val="18"/>
          <w:lang w:eastAsia="ar-SA"/>
        </w:rPr>
        <w:t xml:space="preserve">     ………………………………              </w:t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F22528">
        <w:rPr>
          <w:rFonts w:ascii="Arial Narrow" w:hAnsi="Arial Narrow"/>
          <w:i/>
          <w:sz w:val="16"/>
          <w:szCs w:val="18"/>
        </w:rPr>
        <w:t xml:space="preserve">              </w:t>
      </w:r>
      <w:r>
        <w:rPr>
          <w:rFonts w:ascii="Arial Narrow" w:hAnsi="Arial Narrow"/>
          <w:i/>
          <w:sz w:val="16"/>
          <w:szCs w:val="18"/>
        </w:rPr>
        <w:t xml:space="preserve">        </w:t>
      </w:r>
    </w:p>
    <w:p w:rsidR="00165A07" w:rsidRPr="00F22528" w:rsidRDefault="00165A07" w:rsidP="00165A07">
      <w:pPr>
        <w:widowControl w:val="0"/>
        <w:suppressAutoHyphens/>
        <w:ind w:left="36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8"/>
        </w:rPr>
        <w:t xml:space="preserve">         </w:t>
      </w:r>
      <w:r w:rsidRPr="00F22528">
        <w:rPr>
          <w:rFonts w:ascii="Arial Narrow" w:hAnsi="Arial Narrow"/>
          <w:i/>
          <w:sz w:val="16"/>
          <w:szCs w:val="18"/>
        </w:rPr>
        <w:t xml:space="preserve">(miejscowość, data) </w:t>
      </w:r>
      <w:r w:rsidRPr="00F22528">
        <w:rPr>
          <w:rFonts w:ascii="Arial Narrow" w:hAnsi="Arial Narrow"/>
          <w:i/>
          <w:sz w:val="16"/>
          <w:szCs w:val="18"/>
        </w:rPr>
        <w:tab/>
        <w:t xml:space="preserve">      </w:t>
      </w:r>
      <w:r w:rsidRPr="00F22528">
        <w:rPr>
          <w:rFonts w:ascii="Arial Narrow" w:hAnsi="Arial Narrow"/>
          <w:i/>
          <w:sz w:val="16"/>
          <w:szCs w:val="16"/>
        </w:rPr>
        <w:tab/>
      </w:r>
      <w:r w:rsidRPr="00F22528">
        <w:rPr>
          <w:rFonts w:ascii="Arial Narrow" w:hAnsi="Arial Narrow"/>
          <w:i/>
          <w:sz w:val="16"/>
          <w:szCs w:val="16"/>
        </w:rPr>
        <w:tab/>
      </w:r>
      <w:r w:rsidRPr="00F22528">
        <w:rPr>
          <w:rFonts w:ascii="Arial Narrow" w:hAnsi="Arial Narrow"/>
          <w:i/>
          <w:sz w:val="16"/>
          <w:szCs w:val="18"/>
        </w:rPr>
        <w:t xml:space="preserve"> </w:t>
      </w:r>
      <w:r w:rsidRPr="00F22528">
        <w:rPr>
          <w:rFonts w:ascii="Arial Narrow" w:hAnsi="Arial Narrow"/>
          <w:i/>
          <w:sz w:val="16"/>
          <w:szCs w:val="18"/>
        </w:rPr>
        <w:tab/>
      </w:r>
      <w:r w:rsidRPr="00F22528">
        <w:rPr>
          <w:rFonts w:ascii="Arial Narrow" w:hAnsi="Arial Narrow"/>
          <w:i/>
          <w:sz w:val="16"/>
          <w:szCs w:val="18"/>
        </w:rPr>
        <w:tab/>
      </w:r>
      <w:r w:rsidRPr="00F22528"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165A07" w:rsidRPr="00F22528" w:rsidRDefault="00165A07" w:rsidP="00165A07">
      <w:pPr>
        <w:rPr>
          <w:rFonts w:ascii="Arial Narrow" w:hAnsi="Arial Narrow" w:cs="Arial"/>
          <w:b/>
          <w:bCs/>
          <w:color w:val="000000"/>
        </w:rPr>
      </w:pPr>
      <w:r w:rsidRPr="00F22528">
        <w:rPr>
          <w:rFonts w:ascii="Arial Narrow" w:hAnsi="Arial Narrow"/>
          <w:i/>
          <w:sz w:val="16"/>
          <w:szCs w:val="18"/>
        </w:rPr>
        <w:t xml:space="preserve"> </w:t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 w:rsidRPr="00F22528">
        <w:rPr>
          <w:rFonts w:ascii="Arial Narrow" w:hAnsi="Arial Narrow"/>
          <w:i/>
          <w:sz w:val="16"/>
          <w:szCs w:val="18"/>
        </w:rPr>
        <w:t>do składania oświadczeń woli w imieniu Wykonawcy</w:t>
      </w:r>
      <w:r>
        <w:rPr>
          <w:rFonts w:ascii="Arial Narrow" w:hAnsi="Arial Narrow"/>
          <w:i/>
          <w:sz w:val="16"/>
          <w:szCs w:val="18"/>
        </w:rPr>
        <w:t>)</w:t>
      </w:r>
    </w:p>
    <w:p w:rsidR="00165A07" w:rsidRDefault="00165A07" w:rsidP="00165A07">
      <w:pPr>
        <w:rPr>
          <w:rFonts w:ascii="Arial Narrow" w:hAnsi="Arial Narrow" w:cs="Arial"/>
          <w:b/>
          <w:bCs/>
          <w:color w:val="000000"/>
        </w:rPr>
      </w:pPr>
    </w:p>
    <w:p w:rsidR="003F04FD" w:rsidRDefault="003F04FD" w:rsidP="00165A07">
      <w:pPr>
        <w:rPr>
          <w:rFonts w:ascii="Arial Narrow" w:hAnsi="Arial Narrow" w:cs="Arial"/>
          <w:b/>
          <w:bCs/>
          <w:color w:val="000000"/>
        </w:rPr>
      </w:pPr>
    </w:p>
    <w:p w:rsidR="00165A07" w:rsidRDefault="00165A07" w:rsidP="00165A0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Arial Narrow" w:eastAsia="Arial Narrow" w:hAnsi="Arial Narrow" w:cs="Arial Narrow"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Załącznik nr 4 do zapytania ofertowego z dnia </w:t>
      </w:r>
      <w:r w:rsidR="004B7FD0" w:rsidRPr="001D6DA6">
        <w:rPr>
          <w:rFonts w:ascii="Arial Narrow" w:eastAsia="Arial Narrow" w:hAnsi="Arial Narrow" w:cs="Arial Narrow"/>
          <w:b/>
          <w:color w:val="000000" w:themeColor="text1"/>
          <w:sz w:val="24"/>
          <w:szCs w:val="24"/>
        </w:rPr>
        <w:t>2</w:t>
      </w:r>
      <w:r w:rsidR="008315B5">
        <w:rPr>
          <w:rFonts w:ascii="Arial Narrow" w:eastAsia="Arial Narrow" w:hAnsi="Arial Narrow" w:cs="Arial Narrow"/>
          <w:b/>
          <w:color w:val="000000" w:themeColor="text1"/>
          <w:sz w:val="24"/>
          <w:szCs w:val="24"/>
        </w:rPr>
        <w:t>0</w:t>
      </w:r>
      <w:r w:rsidR="008D1F7A" w:rsidRPr="001D6DA6">
        <w:rPr>
          <w:rFonts w:ascii="Arial Narrow" w:eastAsia="Arial Narrow" w:hAnsi="Arial Narrow" w:cs="Arial Narrow"/>
          <w:b/>
          <w:color w:val="000000" w:themeColor="text1"/>
          <w:sz w:val="24"/>
          <w:szCs w:val="24"/>
        </w:rPr>
        <w:t>.09</w:t>
      </w:r>
      <w:r w:rsidRPr="001D6DA6">
        <w:rPr>
          <w:rFonts w:ascii="Arial Narrow" w:eastAsia="Arial Narrow" w:hAnsi="Arial Narrow" w:cs="Arial Narrow"/>
          <w:b/>
          <w:color w:val="000000" w:themeColor="text1"/>
          <w:sz w:val="24"/>
          <w:szCs w:val="24"/>
        </w:rPr>
        <w:t>.202</w:t>
      </w:r>
      <w:r w:rsidR="008643CF" w:rsidRPr="001D6DA6">
        <w:rPr>
          <w:rFonts w:ascii="Arial Narrow" w:eastAsia="Arial Narrow" w:hAnsi="Arial Narrow" w:cs="Arial Narrow"/>
          <w:b/>
          <w:color w:val="000000" w:themeColor="text1"/>
          <w:sz w:val="24"/>
          <w:szCs w:val="24"/>
        </w:rPr>
        <w:t>2</w:t>
      </w:r>
      <w:r w:rsidRPr="001D6DA6">
        <w:rPr>
          <w:rFonts w:ascii="Arial Narrow" w:eastAsia="Arial Narrow" w:hAnsi="Arial Narrow" w:cs="Arial Narrow"/>
          <w:b/>
          <w:color w:val="000000" w:themeColor="text1"/>
          <w:sz w:val="24"/>
          <w:szCs w:val="24"/>
        </w:rPr>
        <w:t>r.</w:t>
      </w:r>
    </w:p>
    <w:p w:rsidR="00165A07" w:rsidRPr="008D1F7A" w:rsidRDefault="00165A07" w:rsidP="00165A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:rsidR="00081310" w:rsidRPr="008D1F7A" w:rsidRDefault="00081310" w:rsidP="00081310">
      <w:pPr>
        <w:spacing w:line="276" w:lineRule="auto"/>
        <w:jc w:val="center"/>
        <w:rPr>
          <w:rFonts w:ascii="Arial Narrow" w:eastAsia="Arial Narrow" w:hAnsi="Arial Narrow" w:cs="Arial Narrow"/>
          <w:b/>
          <w:color w:val="7030A0"/>
          <w:sz w:val="18"/>
          <w:szCs w:val="18"/>
        </w:rPr>
      </w:pPr>
      <w:r w:rsidRPr="008D1F7A">
        <w:rPr>
          <w:rFonts w:ascii="Arial Narrow" w:eastAsia="Arial Narrow" w:hAnsi="Arial Narrow" w:cs="Arial Narrow"/>
          <w:b/>
          <w:color w:val="7030A0"/>
          <w:sz w:val="18"/>
          <w:szCs w:val="18"/>
        </w:rPr>
        <w:t>OŚWIADCZENIE O BRAKU POWIĄZAŃ OSOBOWYCH LUB KAPITAŁOWYCH</w:t>
      </w:r>
    </w:p>
    <w:p w:rsidR="00081310" w:rsidRPr="008D1F7A" w:rsidRDefault="00081310" w:rsidP="00081310">
      <w:pPr>
        <w:spacing w:line="276" w:lineRule="auto"/>
        <w:jc w:val="center"/>
        <w:rPr>
          <w:rFonts w:ascii="Arial Narrow" w:eastAsia="Arial Narrow" w:hAnsi="Arial Narrow" w:cs="Arial Narrow"/>
          <w:b/>
          <w:color w:val="7030A0"/>
          <w:sz w:val="18"/>
          <w:szCs w:val="18"/>
        </w:rPr>
      </w:pPr>
      <w:r w:rsidRPr="008D1F7A">
        <w:rPr>
          <w:rFonts w:ascii="Arial Narrow" w:eastAsia="Arial Narrow" w:hAnsi="Arial Narrow" w:cs="Arial Narrow"/>
          <w:b/>
          <w:color w:val="7030A0"/>
          <w:sz w:val="18"/>
          <w:szCs w:val="18"/>
        </w:rPr>
        <w:t>MIĘDZY WYKONAWCĄ A ZAMAWIAJĄCYM</w:t>
      </w:r>
    </w:p>
    <w:p w:rsidR="00165A07" w:rsidRPr="008D1F7A" w:rsidRDefault="00165A07" w:rsidP="00165A07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color w:val="7030A0"/>
        </w:rPr>
      </w:pPr>
    </w:p>
    <w:p w:rsidR="00165A07" w:rsidRPr="008D1F7A" w:rsidRDefault="00165A07" w:rsidP="00511040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color w:val="00B050"/>
        </w:rPr>
        <w:t xml:space="preserve">        </w:t>
      </w:r>
      <w:r w:rsidR="008D1F7A" w:rsidRPr="008D1F7A">
        <w:rPr>
          <w:rFonts w:ascii="Arial Narrow" w:hAnsi="Arial Narrow"/>
          <w:b/>
          <w:color w:val="00B050"/>
        </w:rPr>
        <w:t xml:space="preserve">Składając ofertę w postępowaniu o udzielenie zamówienia publicznego na </w:t>
      </w:r>
      <w:r w:rsidR="008D1F7A" w:rsidRPr="008D1F7A">
        <w:rPr>
          <w:rFonts w:ascii="Arial Narrow" w:hAnsi="Arial Narrow"/>
          <w:b/>
          <w:color w:val="00B050"/>
          <w:sz w:val="18"/>
          <w:szCs w:val="18"/>
        </w:rPr>
        <w:t>organizację wycieczki dla pracowników Zespołu Szkół Budowlanych</w:t>
      </w:r>
      <w:r w:rsidR="00511040">
        <w:rPr>
          <w:rFonts w:ascii="Arial Narrow" w:hAnsi="Arial Narrow"/>
          <w:b/>
          <w:color w:val="00B050"/>
          <w:sz w:val="18"/>
          <w:szCs w:val="18"/>
        </w:rPr>
        <w:t xml:space="preserve"> w Rybniku  </w:t>
      </w:r>
      <w:r w:rsidRPr="008D1F7A">
        <w:rPr>
          <w:rFonts w:ascii="Arial Narrow" w:hAnsi="Arial Narrow"/>
          <w:b/>
          <w:sz w:val="18"/>
          <w:szCs w:val="18"/>
        </w:rPr>
        <w:t>oświadczam/y, że:</w:t>
      </w:r>
    </w:p>
    <w:p w:rsidR="00165A07" w:rsidRPr="008D1F7A" w:rsidRDefault="00165A07" w:rsidP="00165A07">
      <w:pPr>
        <w:pStyle w:val="Akapitzlist"/>
        <w:spacing w:after="0"/>
        <w:contextualSpacing/>
        <w:jc w:val="both"/>
        <w:rPr>
          <w:rFonts w:ascii="Arial Narrow" w:hAnsi="Arial Narrow"/>
          <w:sz w:val="18"/>
          <w:szCs w:val="18"/>
          <w:lang w:eastAsia="pl-PL"/>
        </w:rPr>
      </w:pPr>
    </w:p>
    <w:p w:rsidR="00165A07" w:rsidRPr="008D1F7A" w:rsidRDefault="00165A07" w:rsidP="003F04FD">
      <w:pPr>
        <w:spacing w:line="360" w:lineRule="auto"/>
        <w:contextualSpacing/>
        <w:jc w:val="both"/>
        <w:rPr>
          <w:rFonts w:ascii="Arial Narrow" w:hAnsi="Arial Narrow" w:cs="Times New Roman"/>
          <w:sz w:val="18"/>
          <w:szCs w:val="18"/>
        </w:rPr>
      </w:pPr>
      <w:r w:rsidRPr="008D1F7A">
        <w:rPr>
          <w:rFonts w:ascii="Arial Narrow" w:hAnsi="Arial Narrow" w:cs="Times New Roman"/>
          <w:sz w:val="18"/>
          <w:szCs w:val="18"/>
        </w:rPr>
        <w:t>Nie jesteśmy podmiotem powiązanym z Zamawiającym osobowo lub kapitałowo. Przez powiązania kapitałowe lub osobowe</w:t>
      </w:r>
      <w:r w:rsidRPr="008D1F7A">
        <w:rPr>
          <w:rFonts w:ascii="Arial Narrow" w:hAnsi="Arial Narrow"/>
          <w:sz w:val="18"/>
          <w:szCs w:val="18"/>
        </w:rPr>
        <w:t xml:space="preserve"> </w:t>
      </w:r>
      <w:r w:rsidRPr="008D1F7A">
        <w:rPr>
          <w:rFonts w:ascii="Arial Narrow" w:hAnsi="Arial Narrow" w:cs="Times New Roman"/>
          <w:sz w:val="18"/>
          <w:szCs w:val="18"/>
        </w:rPr>
        <w:t>rozumie się wzajemne powiązania między Zamawiającym lub osobami wykonującymi w imieniu Zamawiającego czynności związane z przygotowaniem i przeprowadzeniem procedury wyboru wykonawcy a Wykonawcą, polegające w szczególności</w:t>
      </w:r>
      <w:r w:rsidRPr="008D1F7A">
        <w:rPr>
          <w:rFonts w:ascii="Arial Narrow" w:hAnsi="Arial Narrow"/>
          <w:sz w:val="18"/>
          <w:szCs w:val="18"/>
        </w:rPr>
        <w:t xml:space="preserve"> </w:t>
      </w:r>
      <w:r w:rsidRPr="008D1F7A">
        <w:rPr>
          <w:rFonts w:ascii="Arial Narrow" w:hAnsi="Arial Narrow" w:cs="Times New Roman"/>
          <w:sz w:val="18"/>
          <w:szCs w:val="18"/>
        </w:rPr>
        <w:t>na:</w:t>
      </w:r>
    </w:p>
    <w:p w:rsidR="00165A07" w:rsidRPr="008D1F7A" w:rsidRDefault="00165A07" w:rsidP="003F04FD">
      <w:pPr>
        <w:pStyle w:val="Akapitzlist"/>
        <w:spacing w:after="0" w:line="360" w:lineRule="auto"/>
        <w:jc w:val="both"/>
        <w:rPr>
          <w:rFonts w:ascii="Arial Narrow" w:hAnsi="Arial Narrow"/>
          <w:sz w:val="18"/>
          <w:szCs w:val="18"/>
          <w:lang w:eastAsia="pl-PL"/>
        </w:rPr>
      </w:pPr>
      <w:r w:rsidRPr="008D1F7A">
        <w:rPr>
          <w:rFonts w:ascii="Arial Narrow" w:hAnsi="Arial Narrow"/>
          <w:sz w:val="18"/>
          <w:szCs w:val="18"/>
          <w:lang w:eastAsia="pl-PL"/>
        </w:rPr>
        <w:t>- uczestniczeniu w spółce jako wspólnik spółki cywilnej lub spółki osobowej;</w:t>
      </w:r>
    </w:p>
    <w:p w:rsidR="00165A07" w:rsidRPr="008D1F7A" w:rsidRDefault="00165A07" w:rsidP="003F04FD">
      <w:pPr>
        <w:pStyle w:val="Akapitzlist"/>
        <w:spacing w:after="0" w:line="360" w:lineRule="auto"/>
        <w:jc w:val="both"/>
        <w:rPr>
          <w:rFonts w:ascii="Arial Narrow" w:hAnsi="Arial Narrow"/>
          <w:sz w:val="18"/>
          <w:szCs w:val="18"/>
          <w:lang w:eastAsia="pl-PL"/>
        </w:rPr>
      </w:pPr>
      <w:r w:rsidRPr="008D1F7A">
        <w:rPr>
          <w:rFonts w:ascii="Arial Narrow" w:hAnsi="Arial Narrow"/>
          <w:sz w:val="18"/>
          <w:szCs w:val="18"/>
          <w:lang w:eastAsia="pl-PL"/>
        </w:rPr>
        <w:t>- posiadaniu co najmniej 10% udziałów lub akcji;</w:t>
      </w:r>
    </w:p>
    <w:p w:rsidR="00165A07" w:rsidRPr="008D1F7A" w:rsidRDefault="00165A07" w:rsidP="003F04FD">
      <w:pPr>
        <w:pStyle w:val="Akapitzlist"/>
        <w:spacing w:after="0" w:line="360" w:lineRule="auto"/>
        <w:jc w:val="both"/>
        <w:rPr>
          <w:rFonts w:ascii="Arial Narrow" w:hAnsi="Arial Narrow"/>
          <w:sz w:val="18"/>
          <w:szCs w:val="18"/>
          <w:lang w:eastAsia="pl-PL"/>
        </w:rPr>
      </w:pPr>
      <w:r w:rsidRPr="008D1F7A">
        <w:rPr>
          <w:rFonts w:ascii="Arial Narrow" w:hAnsi="Arial Narrow"/>
          <w:sz w:val="18"/>
          <w:szCs w:val="18"/>
          <w:lang w:eastAsia="pl-PL"/>
        </w:rPr>
        <w:t>- pełnieniu funkcji członka organu nadzorczego lub zarządzającego, prokurenta, pełnomocnika;</w:t>
      </w:r>
    </w:p>
    <w:p w:rsidR="00165A07" w:rsidRPr="008D1F7A" w:rsidRDefault="00165A07" w:rsidP="003F04FD">
      <w:pPr>
        <w:pStyle w:val="Akapitzlist"/>
        <w:spacing w:after="0" w:line="360" w:lineRule="auto"/>
        <w:jc w:val="both"/>
        <w:rPr>
          <w:rFonts w:ascii="Arial Narrow" w:hAnsi="Arial Narrow"/>
          <w:sz w:val="18"/>
          <w:szCs w:val="18"/>
          <w:lang w:eastAsia="pl-PL"/>
        </w:rPr>
      </w:pPr>
      <w:r w:rsidRPr="008D1F7A">
        <w:rPr>
          <w:rFonts w:ascii="Arial Narrow" w:hAnsi="Arial Narrow"/>
          <w:sz w:val="18"/>
          <w:szCs w:val="18"/>
          <w:lang w:eastAsia="pl-PL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165A07" w:rsidRPr="008D1F7A" w:rsidRDefault="00165A07" w:rsidP="00165A07">
      <w:pPr>
        <w:jc w:val="both"/>
        <w:rPr>
          <w:rFonts w:ascii="Arial Narrow" w:hAnsi="Arial Narrow"/>
          <w:sz w:val="18"/>
          <w:szCs w:val="18"/>
        </w:rPr>
      </w:pPr>
    </w:p>
    <w:p w:rsidR="00112C96" w:rsidRDefault="00112C96" w:rsidP="00112C9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</w:rPr>
      </w:pPr>
      <w:r w:rsidRPr="00F22528">
        <w:rPr>
          <w:rFonts w:ascii="Arial Narrow" w:hAnsi="Arial Narrow"/>
          <w:i/>
          <w:sz w:val="16"/>
          <w:szCs w:val="18"/>
          <w:lang w:eastAsia="ar-SA"/>
        </w:rPr>
        <w:t xml:space="preserve">     ………………………………              </w:t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F22528">
        <w:rPr>
          <w:rFonts w:ascii="Arial Narrow" w:hAnsi="Arial Narrow"/>
          <w:i/>
          <w:sz w:val="16"/>
          <w:szCs w:val="18"/>
        </w:rPr>
        <w:t xml:space="preserve">              </w:t>
      </w:r>
      <w:r>
        <w:rPr>
          <w:rFonts w:ascii="Arial Narrow" w:hAnsi="Arial Narrow"/>
          <w:i/>
          <w:sz w:val="16"/>
          <w:szCs w:val="18"/>
        </w:rPr>
        <w:t xml:space="preserve">        </w:t>
      </w:r>
    </w:p>
    <w:p w:rsidR="00112C96" w:rsidRPr="00F22528" w:rsidRDefault="00112C96" w:rsidP="00112C96">
      <w:pPr>
        <w:widowControl w:val="0"/>
        <w:suppressAutoHyphens/>
        <w:ind w:left="36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8"/>
        </w:rPr>
        <w:t xml:space="preserve">         </w:t>
      </w:r>
      <w:r w:rsidRPr="00F22528">
        <w:rPr>
          <w:rFonts w:ascii="Arial Narrow" w:hAnsi="Arial Narrow"/>
          <w:i/>
          <w:sz w:val="16"/>
          <w:szCs w:val="18"/>
        </w:rPr>
        <w:t xml:space="preserve">(miejscowość, data) </w:t>
      </w:r>
      <w:r w:rsidRPr="00F22528">
        <w:rPr>
          <w:rFonts w:ascii="Arial Narrow" w:hAnsi="Arial Narrow"/>
          <w:i/>
          <w:sz w:val="16"/>
          <w:szCs w:val="18"/>
        </w:rPr>
        <w:tab/>
        <w:t xml:space="preserve">      </w:t>
      </w:r>
      <w:r w:rsidRPr="00F22528">
        <w:rPr>
          <w:rFonts w:ascii="Arial Narrow" w:hAnsi="Arial Narrow"/>
          <w:i/>
          <w:sz w:val="16"/>
          <w:szCs w:val="16"/>
        </w:rPr>
        <w:tab/>
      </w:r>
      <w:r w:rsidRPr="00F22528">
        <w:rPr>
          <w:rFonts w:ascii="Arial Narrow" w:hAnsi="Arial Narrow"/>
          <w:i/>
          <w:sz w:val="16"/>
          <w:szCs w:val="16"/>
        </w:rPr>
        <w:tab/>
      </w:r>
      <w:r w:rsidRPr="00F22528">
        <w:rPr>
          <w:rFonts w:ascii="Arial Narrow" w:hAnsi="Arial Narrow"/>
          <w:i/>
          <w:sz w:val="16"/>
          <w:szCs w:val="18"/>
        </w:rPr>
        <w:t xml:space="preserve"> </w:t>
      </w:r>
      <w:r w:rsidRPr="00F22528">
        <w:rPr>
          <w:rFonts w:ascii="Arial Narrow" w:hAnsi="Arial Narrow"/>
          <w:i/>
          <w:sz w:val="16"/>
          <w:szCs w:val="18"/>
        </w:rPr>
        <w:tab/>
      </w:r>
      <w:r w:rsidRPr="00F22528">
        <w:rPr>
          <w:rFonts w:ascii="Arial Narrow" w:hAnsi="Arial Narrow"/>
          <w:i/>
          <w:sz w:val="16"/>
          <w:szCs w:val="18"/>
        </w:rPr>
        <w:tab/>
      </w:r>
      <w:r w:rsidRPr="00F22528"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112C96" w:rsidRPr="00F22528" w:rsidRDefault="00112C96" w:rsidP="00112C96">
      <w:pPr>
        <w:rPr>
          <w:rFonts w:ascii="Arial Narrow" w:hAnsi="Arial Narrow" w:cs="Arial"/>
          <w:b/>
          <w:bCs/>
          <w:color w:val="000000"/>
        </w:rPr>
      </w:pPr>
      <w:r w:rsidRPr="00F22528">
        <w:rPr>
          <w:rFonts w:ascii="Arial Narrow" w:hAnsi="Arial Narrow"/>
          <w:i/>
          <w:sz w:val="16"/>
          <w:szCs w:val="18"/>
        </w:rPr>
        <w:t xml:space="preserve"> </w:t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 w:rsidRPr="00F22528">
        <w:rPr>
          <w:rFonts w:ascii="Arial Narrow" w:hAnsi="Arial Narrow"/>
          <w:i/>
          <w:sz w:val="16"/>
          <w:szCs w:val="18"/>
        </w:rPr>
        <w:t>do składania oświadczeń woli w imieniu Wykonawcy</w:t>
      </w:r>
      <w:r>
        <w:rPr>
          <w:rFonts w:ascii="Arial Narrow" w:hAnsi="Arial Narrow"/>
          <w:i/>
          <w:sz w:val="16"/>
          <w:szCs w:val="18"/>
        </w:rPr>
        <w:t>)</w:t>
      </w:r>
    </w:p>
    <w:sectPr w:rsidR="00112C96" w:rsidRPr="00F22528" w:rsidSect="000D4B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567" w:rsidRDefault="00783567" w:rsidP="006C0802">
      <w:r>
        <w:separator/>
      </w:r>
    </w:p>
  </w:endnote>
  <w:endnote w:type="continuationSeparator" w:id="0">
    <w:p w:rsidR="00783567" w:rsidRDefault="00783567" w:rsidP="006C0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11" w:rsidRDefault="00DA1AC3">
    <w:pPr>
      <w:pStyle w:val="Normalny1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C14111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A60F0B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  <w:p w:rsidR="00C14111" w:rsidRDefault="00C14111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567" w:rsidRDefault="00783567" w:rsidP="006C0802">
      <w:r>
        <w:separator/>
      </w:r>
    </w:p>
  </w:footnote>
  <w:footnote w:type="continuationSeparator" w:id="0">
    <w:p w:rsidR="00783567" w:rsidRDefault="00783567" w:rsidP="006C0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11" w:rsidRDefault="00C14111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1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1A"/>
    <w:multiLevelType w:val="multi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4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5">
    <w:nsid w:val="0000001C"/>
    <w:multiLevelType w:val="multi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6">
    <w:nsid w:val="00000085"/>
    <w:multiLevelType w:val="multilevel"/>
    <w:tmpl w:val="00000085"/>
    <w:name w:val="WW8Num1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3AE494F"/>
    <w:multiLevelType w:val="hybridMultilevel"/>
    <w:tmpl w:val="55EA4FDE"/>
    <w:lvl w:ilvl="0" w:tplc="4AC4D6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F54CA9"/>
    <w:multiLevelType w:val="multilevel"/>
    <w:tmpl w:val="F98615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561782F"/>
    <w:multiLevelType w:val="multilevel"/>
    <w:tmpl w:val="04E40ABE"/>
    <w:lvl w:ilvl="0">
      <w:start w:val="2"/>
      <w:numFmt w:val="upperRoman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1">
    <w:nsid w:val="0575104F"/>
    <w:multiLevelType w:val="multilevel"/>
    <w:tmpl w:val="9398DB88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2">
    <w:nsid w:val="07FC0191"/>
    <w:multiLevelType w:val="multilevel"/>
    <w:tmpl w:val="9124B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08C47CB7"/>
    <w:multiLevelType w:val="hybridMultilevel"/>
    <w:tmpl w:val="BA389C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9C44B8E"/>
    <w:multiLevelType w:val="hybridMultilevel"/>
    <w:tmpl w:val="0AA2304A"/>
    <w:lvl w:ilvl="0" w:tplc="0B3C3C06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B0441D3"/>
    <w:multiLevelType w:val="multilevel"/>
    <w:tmpl w:val="3A1004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7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5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12" w:hanging="1440"/>
      </w:pPr>
      <w:rPr>
        <w:rFonts w:hint="default"/>
      </w:rPr>
    </w:lvl>
  </w:abstractNum>
  <w:abstractNum w:abstractNumId="16">
    <w:nsid w:val="0D313F2E"/>
    <w:multiLevelType w:val="multilevel"/>
    <w:tmpl w:val="F4285C1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0E6328ED"/>
    <w:multiLevelType w:val="hybridMultilevel"/>
    <w:tmpl w:val="9DF8A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EF918F6"/>
    <w:multiLevelType w:val="hybridMultilevel"/>
    <w:tmpl w:val="CE88B42A"/>
    <w:lvl w:ilvl="0" w:tplc="F95012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6D7A18"/>
    <w:multiLevelType w:val="hybridMultilevel"/>
    <w:tmpl w:val="6728F49C"/>
    <w:lvl w:ilvl="0" w:tplc="115AFC0E">
      <w:start w:val="1"/>
      <w:numFmt w:val="bullet"/>
      <w:lvlText w:val=""/>
      <w:lvlJc w:val="left"/>
      <w:pPr>
        <w:tabs>
          <w:tab w:val="num" w:pos="360"/>
        </w:tabs>
        <w:ind w:left="215" w:hanging="215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0">
    <w:nsid w:val="13C23F60"/>
    <w:multiLevelType w:val="hybridMultilevel"/>
    <w:tmpl w:val="022EEE10"/>
    <w:lvl w:ilvl="0" w:tplc="67FEF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5980E65"/>
    <w:multiLevelType w:val="hybridMultilevel"/>
    <w:tmpl w:val="03066FB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AA56B3"/>
    <w:multiLevelType w:val="hybridMultilevel"/>
    <w:tmpl w:val="C1600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8A22F6E"/>
    <w:multiLevelType w:val="hybridMultilevel"/>
    <w:tmpl w:val="8F6A7A32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DD345C"/>
    <w:multiLevelType w:val="hybridMultilevel"/>
    <w:tmpl w:val="2C82CEBE"/>
    <w:lvl w:ilvl="0" w:tplc="E2C8B5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F236BF"/>
    <w:multiLevelType w:val="hybridMultilevel"/>
    <w:tmpl w:val="D73E1EFA"/>
    <w:lvl w:ilvl="0" w:tplc="041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6">
    <w:nsid w:val="1EDA54B9"/>
    <w:multiLevelType w:val="multilevel"/>
    <w:tmpl w:val="E7F8C614"/>
    <w:lvl w:ilvl="0">
      <w:start w:val="6"/>
      <w:numFmt w:val="upperRoman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1F5B1B51"/>
    <w:multiLevelType w:val="multilevel"/>
    <w:tmpl w:val="F4A057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91" w:hanging="72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2280" w:hanging="720"/>
      </w:pPr>
      <w:rPr>
        <w:rFonts w:ascii="Wingdings" w:hAnsi="Wingdings"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8">
    <w:nsid w:val="1FA11612"/>
    <w:multiLevelType w:val="multilevel"/>
    <w:tmpl w:val="AFA6294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9">
    <w:nsid w:val="244E6B07"/>
    <w:multiLevelType w:val="multilevel"/>
    <w:tmpl w:val="8A928BB4"/>
    <w:lvl w:ilvl="0">
      <w:start w:val="4"/>
      <w:numFmt w:val="upperRoman"/>
      <w:lvlText w:val="%1."/>
      <w:lvlJc w:val="righ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>
    <w:nsid w:val="25072704"/>
    <w:multiLevelType w:val="hybridMultilevel"/>
    <w:tmpl w:val="26A4CD2E"/>
    <w:lvl w:ilvl="0" w:tplc="8138D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9F045B"/>
    <w:multiLevelType w:val="hybridMultilevel"/>
    <w:tmpl w:val="8F121250"/>
    <w:lvl w:ilvl="0" w:tplc="5B30A60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A645AC"/>
    <w:multiLevelType w:val="hybridMultilevel"/>
    <w:tmpl w:val="A398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D62B38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F9600B"/>
    <w:multiLevelType w:val="multilevel"/>
    <w:tmpl w:val="E61206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4">
    <w:nsid w:val="301418DD"/>
    <w:multiLevelType w:val="hybridMultilevel"/>
    <w:tmpl w:val="2A30019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>
    <w:nsid w:val="30781799"/>
    <w:multiLevelType w:val="hybridMultilevel"/>
    <w:tmpl w:val="F4A4F5A4"/>
    <w:lvl w:ilvl="0" w:tplc="2892F5D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CE6236"/>
    <w:multiLevelType w:val="multilevel"/>
    <w:tmpl w:val="23C83C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91" w:hanging="72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2148" w:hanging="720"/>
      </w:pPr>
      <w:rPr>
        <w:rFonts w:ascii="Wingdings" w:hAnsi="Wingdings"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7">
    <w:nsid w:val="341962B6"/>
    <w:multiLevelType w:val="hybridMultilevel"/>
    <w:tmpl w:val="613EE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70738DB"/>
    <w:multiLevelType w:val="multilevel"/>
    <w:tmpl w:val="00CA7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9">
    <w:nsid w:val="37295A5C"/>
    <w:multiLevelType w:val="hybridMultilevel"/>
    <w:tmpl w:val="9DFA151C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641798"/>
    <w:multiLevelType w:val="multilevel"/>
    <w:tmpl w:val="DD5CB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3D5079C5"/>
    <w:multiLevelType w:val="multilevel"/>
    <w:tmpl w:val="AC68811C"/>
    <w:lvl w:ilvl="0">
      <w:start w:val="5"/>
      <w:numFmt w:val="upperRoman"/>
      <w:lvlText w:val="%1."/>
      <w:lvlJc w:val="righ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2">
    <w:nsid w:val="40147AA6"/>
    <w:multiLevelType w:val="hybridMultilevel"/>
    <w:tmpl w:val="0B644702"/>
    <w:lvl w:ilvl="0" w:tplc="51D4A15E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60C7E57"/>
    <w:multiLevelType w:val="multilevel"/>
    <w:tmpl w:val="371CB48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4">
    <w:nsid w:val="484F4A83"/>
    <w:multiLevelType w:val="multilevel"/>
    <w:tmpl w:val="074C5E26"/>
    <w:lvl w:ilvl="0">
      <w:start w:val="10"/>
      <w:numFmt w:val="upperRoman"/>
      <w:lvlText w:val="%1."/>
      <w:lvlJc w:val="righ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5">
    <w:nsid w:val="499E7AB9"/>
    <w:multiLevelType w:val="hybridMultilevel"/>
    <w:tmpl w:val="ED301320"/>
    <w:lvl w:ilvl="0" w:tplc="3C5E6F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A572F25"/>
    <w:multiLevelType w:val="multilevel"/>
    <w:tmpl w:val="D2CC90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>
    <w:nsid w:val="4EB536D0"/>
    <w:multiLevelType w:val="multilevel"/>
    <w:tmpl w:val="17BCF1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48">
    <w:nsid w:val="4F4E219B"/>
    <w:multiLevelType w:val="multilevel"/>
    <w:tmpl w:val="E1A04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9">
    <w:nsid w:val="4FA11C58"/>
    <w:multiLevelType w:val="multilevel"/>
    <w:tmpl w:val="4BB493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0">
    <w:nsid w:val="4FB93C4E"/>
    <w:multiLevelType w:val="hybridMultilevel"/>
    <w:tmpl w:val="A8E4E644"/>
    <w:lvl w:ilvl="0" w:tplc="DD106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D75AFC"/>
    <w:multiLevelType w:val="hybridMultilevel"/>
    <w:tmpl w:val="95E27DA0"/>
    <w:lvl w:ilvl="0" w:tplc="D59C802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726150F"/>
    <w:multiLevelType w:val="hybridMultilevel"/>
    <w:tmpl w:val="1E26F5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C03974"/>
    <w:multiLevelType w:val="multilevel"/>
    <w:tmpl w:val="AE1A88CE"/>
    <w:lvl w:ilvl="0">
      <w:start w:val="9"/>
      <w:numFmt w:val="upperRoman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4">
    <w:nsid w:val="5EDE4051"/>
    <w:multiLevelType w:val="multilevel"/>
    <w:tmpl w:val="3DFC75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60572D7F"/>
    <w:multiLevelType w:val="multilevel"/>
    <w:tmpl w:val="4E4AE7F4"/>
    <w:styleLink w:val="WW8Num155"/>
    <w:lvl w:ilvl="0">
      <w:start w:val="1"/>
      <w:numFmt w:val="decimal"/>
      <w:lvlText w:val="%1."/>
      <w:lvlJc w:val="left"/>
      <w:pPr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1.%2.%3.%4.%5.%6.%7.%8."/>
      <w:lvlJc w:val="left"/>
      <w:pPr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56">
    <w:nsid w:val="69745A3D"/>
    <w:multiLevelType w:val="hybridMultilevel"/>
    <w:tmpl w:val="78FA7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A4F33C8"/>
    <w:multiLevelType w:val="hybridMultilevel"/>
    <w:tmpl w:val="6520E4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BE46B4E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CE13E02"/>
    <w:multiLevelType w:val="hybridMultilevel"/>
    <w:tmpl w:val="6C1264C2"/>
    <w:lvl w:ilvl="0" w:tplc="B87E55DA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2365145"/>
    <w:multiLevelType w:val="hybridMultilevel"/>
    <w:tmpl w:val="1B225D98"/>
    <w:lvl w:ilvl="0" w:tplc="0D6EB536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2753BD3"/>
    <w:multiLevelType w:val="hybridMultilevel"/>
    <w:tmpl w:val="3EB28622"/>
    <w:lvl w:ilvl="0" w:tplc="593A8B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78A2B37"/>
    <w:multiLevelType w:val="multilevel"/>
    <w:tmpl w:val="7D861E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4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3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F664688"/>
    <w:multiLevelType w:val="hybridMultilevel"/>
    <w:tmpl w:val="06EAC200"/>
    <w:lvl w:ilvl="0" w:tplc="8A22BD92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D30CB8"/>
    <w:multiLevelType w:val="multilevel"/>
    <w:tmpl w:val="42EEEF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46"/>
  </w:num>
  <w:num w:numId="2">
    <w:abstractNumId w:val="43"/>
  </w:num>
  <w:num w:numId="3">
    <w:abstractNumId w:val="26"/>
  </w:num>
  <w:num w:numId="4">
    <w:abstractNumId w:val="16"/>
  </w:num>
  <w:num w:numId="5">
    <w:abstractNumId w:val="11"/>
  </w:num>
  <w:num w:numId="6">
    <w:abstractNumId w:val="29"/>
  </w:num>
  <w:num w:numId="7">
    <w:abstractNumId w:val="10"/>
  </w:num>
  <w:num w:numId="8">
    <w:abstractNumId w:val="47"/>
  </w:num>
  <w:num w:numId="9">
    <w:abstractNumId w:val="28"/>
  </w:num>
  <w:num w:numId="10">
    <w:abstractNumId w:val="41"/>
  </w:num>
  <w:num w:numId="11">
    <w:abstractNumId w:val="44"/>
  </w:num>
  <w:num w:numId="12">
    <w:abstractNumId w:val="15"/>
  </w:num>
  <w:num w:numId="13">
    <w:abstractNumId w:val="38"/>
  </w:num>
  <w:num w:numId="14">
    <w:abstractNumId w:val="60"/>
  </w:num>
  <w:num w:numId="15">
    <w:abstractNumId w:val="40"/>
  </w:num>
  <w:num w:numId="16">
    <w:abstractNumId w:val="9"/>
  </w:num>
  <w:num w:numId="17">
    <w:abstractNumId w:val="54"/>
  </w:num>
  <w:num w:numId="18">
    <w:abstractNumId w:val="19"/>
  </w:num>
  <w:num w:numId="19">
    <w:abstractNumId w:val="17"/>
  </w:num>
  <w:num w:numId="20">
    <w:abstractNumId w:val="14"/>
  </w:num>
  <w:num w:numId="21">
    <w:abstractNumId w:val="30"/>
  </w:num>
  <w:num w:numId="22">
    <w:abstractNumId w:val="39"/>
  </w:num>
  <w:num w:numId="23">
    <w:abstractNumId w:val="23"/>
  </w:num>
  <w:num w:numId="24">
    <w:abstractNumId w:val="20"/>
  </w:num>
  <w:num w:numId="25">
    <w:abstractNumId w:val="13"/>
  </w:num>
  <w:num w:numId="26">
    <w:abstractNumId w:val="57"/>
  </w:num>
  <w:num w:numId="27">
    <w:abstractNumId w:val="63"/>
  </w:num>
  <w:num w:numId="28">
    <w:abstractNumId w:val="7"/>
  </w:num>
  <w:num w:numId="29">
    <w:abstractNumId w:val="37"/>
  </w:num>
  <w:num w:numId="30">
    <w:abstractNumId w:val="55"/>
  </w:num>
  <w:num w:numId="31">
    <w:abstractNumId w:val="65"/>
  </w:num>
  <w:num w:numId="32">
    <w:abstractNumId w:val="33"/>
  </w:num>
  <w:num w:numId="33">
    <w:abstractNumId w:val="48"/>
  </w:num>
  <w:num w:numId="34">
    <w:abstractNumId w:val="59"/>
  </w:num>
  <w:num w:numId="35">
    <w:abstractNumId w:val="34"/>
  </w:num>
  <w:num w:numId="36">
    <w:abstractNumId w:val="24"/>
  </w:num>
  <w:num w:numId="37">
    <w:abstractNumId w:val="64"/>
  </w:num>
  <w:num w:numId="38">
    <w:abstractNumId w:val="53"/>
  </w:num>
  <w:num w:numId="39">
    <w:abstractNumId w:val="61"/>
  </w:num>
  <w:num w:numId="40">
    <w:abstractNumId w:val="32"/>
  </w:num>
  <w:num w:numId="41">
    <w:abstractNumId w:val="50"/>
  </w:num>
  <w:num w:numId="42">
    <w:abstractNumId w:val="51"/>
  </w:num>
  <w:num w:numId="43">
    <w:abstractNumId w:val="56"/>
  </w:num>
  <w:num w:numId="44">
    <w:abstractNumId w:val="62"/>
  </w:num>
  <w:num w:numId="45">
    <w:abstractNumId w:val="12"/>
  </w:num>
  <w:num w:numId="46">
    <w:abstractNumId w:val="49"/>
  </w:num>
  <w:num w:numId="47">
    <w:abstractNumId w:val="35"/>
  </w:num>
  <w:num w:numId="48">
    <w:abstractNumId w:val="31"/>
  </w:num>
  <w:num w:numId="49">
    <w:abstractNumId w:val="27"/>
  </w:num>
  <w:num w:numId="50">
    <w:abstractNumId w:val="36"/>
  </w:num>
  <w:num w:numId="51">
    <w:abstractNumId w:val="25"/>
  </w:num>
  <w:num w:numId="52">
    <w:abstractNumId w:val="22"/>
  </w:num>
  <w:num w:numId="53">
    <w:abstractNumId w:val="42"/>
  </w:num>
  <w:num w:numId="54">
    <w:abstractNumId w:val="52"/>
  </w:num>
  <w:num w:numId="55">
    <w:abstractNumId w:val="21"/>
  </w:num>
  <w:num w:numId="56">
    <w:abstractNumId w:val="8"/>
  </w:num>
  <w:num w:numId="57">
    <w:abstractNumId w:val="58"/>
  </w:num>
  <w:num w:numId="58">
    <w:abstractNumId w:val="18"/>
  </w:num>
  <w:num w:numId="59">
    <w:abstractNumId w:val="4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802"/>
    <w:rsid w:val="00014AFE"/>
    <w:rsid w:val="00021632"/>
    <w:rsid w:val="00037156"/>
    <w:rsid w:val="00040346"/>
    <w:rsid w:val="00043F69"/>
    <w:rsid w:val="00045333"/>
    <w:rsid w:val="000466CB"/>
    <w:rsid w:val="000538A1"/>
    <w:rsid w:val="0005567C"/>
    <w:rsid w:val="00064F3E"/>
    <w:rsid w:val="00074D66"/>
    <w:rsid w:val="0007770F"/>
    <w:rsid w:val="00081310"/>
    <w:rsid w:val="00092915"/>
    <w:rsid w:val="000A0E55"/>
    <w:rsid w:val="000B7308"/>
    <w:rsid w:val="000C22D5"/>
    <w:rsid w:val="000C7D5F"/>
    <w:rsid w:val="000D4BCB"/>
    <w:rsid w:val="000F6B0F"/>
    <w:rsid w:val="001000D4"/>
    <w:rsid w:val="001071A2"/>
    <w:rsid w:val="00112B0A"/>
    <w:rsid w:val="00112C96"/>
    <w:rsid w:val="00114086"/>
    <w:rsid w:val="00131A37"/>
    <w:rsid w:val="00165A07"/>
    <w:rsid w:val="001706F4"/>
    <w:rsid w:val="00171004"/>
    <w:rsid w:val="001725CF"/>
    <w:rsid w:val="00182DC7"/>
    <w:rsid w:val="0018497A"/>
    <w:rsid w:val="001A001D"/>
    <w:rsid w:val="001A083C"/>
    <w:rsid w:val="001A40FD"/>
    <w:rsid w:val="001D5DB8"/>
    <w:rsid w:val="001D6DA6"/>
    <w:rsid w:val="001E57A4"/>
    <w:rsid w:val="001F52A1"/>
    <w:rsid w:val="00202CF3"/>
    <w:rsid w:val="00207230"/>
    <w:rsid w:val="00214B56"/>
    <w:rsid w:val="00221E15"/>
    <w:rsid w:val="002351F4"/>
    <w:rsid w:val="00247BDD"/>
    <w:rsid w:val="00272E2E"/>
    <w:rsid w:val="002847BB"/>
    <w:rsid w:val="00284B40"/>
    <w:rsid w:val="00290E52"/>
    <w:rsid w:val="002A2C4B"/>
    <w:rsid w:val="002A5A3C"/>
    <w:rsid w:val="002B07AD"/>
    <w:rsid w:val="002C1BE0"/>
    <w:rsid w:val="002C31F9"/>
    <w:rsid w:val="002C4EF1"/>
    <w:rsid w:val="002D36D7"/>
    <w:rsid w:val="002D4683"/>
    <w:rsid w:val="002D5B1D"/>
    <w:rsid w:val="002E0062"/>
    <w:rsid w:val="002E4668"/>
    <w:rsid w:val="002F6981"/>
    <w:rsid w:val="003254C1"/>
    <w:rsid w:val="00334E6D"/>
    <w:rsid w:val="003442B9"/>
    <w:rsid w:val="00346DEA"/>
    <w:rsid w:val="00353BEA"/>
    <w:rsid w:val="00363398"/>
    <w:rsid w:val="00373483"/>
    <w:rsid w:val="00386E5A"/>
    <w:rsid w:val="00392287"/>
    <w:rsid w:val="0039295D"/>
    <w:rsid w:val="003A4980"/>
    <w:rsid w:val="003D7C49"/>
    <w:rsid w:val="003F04FD"/>
    <w:rsid w:val="003F1F41"/>
    <w:rsid w:val="003F5105"/>
    <w:rsid w:val="00404B57"/>
    <w:rsid w:val="004156F6"/>
    <w:rsid w:val="00417670"/>
    <w:rsid w:val="00421B22"/>
    <w:rsid w:val="004229B9"/>
    <w:rsid w:val="004259A0"/>
    <w:rsid w:val="00430837"/>
    <w:rsid w:val="00431D27"/>
    <w:rsid w:val="00437998"/>
    <w:rsid w:val="00464261"/>
    <w:rsid w:val="0046665B"/>
    <w:rsid w:val="0047458D"/>
    <w:rsid w:val="00475677"/>
    <w:rsid w:val="00484C96"/>
    <w:rsid w:val="004905D5"/>
    <w:rsid w:val="004936B8"/>
    <w:rsid w:val="004A7106"/>
    <w:rsid w:val="004B5311"/>
    <w:rsid w:val="004B7FD0"/>
    <w:rsid w:val="004F6E9C"/>
    <w:rsid w:val="004F7E19"/>
    <w:rsid w:val="00501048"/>
    <w:rsid w:val="00502F1E"/>
    <w:rsid w:val="005031AF"/>
    <w:rsid w:val="00505BBE"/>
    <w:rsid w:val="00506450"/>
    <w:rsid w:val="00506F93"/>
    <w:rsid w:val="00511040"/>
    <w:rsid w:val="005309AB"/>
    <w:rsid w:val="00547D71"/>
    <w:rsid w:val="00551C2A"/>
    <w:rsid w:val="005546C4"/>
    <w:rsid w:val="005631F5"/>
    <w:rsid w:val="00567DDD"/>
    <w:rsid w:val="00582EBF"/>
    <w:rsid w:val="0059123A"/>
    <w:rsid w:val="005923B9"/>
    <w:rsid w:val="005A194D"/>
    <w:rsid w:val="005A30D5"/>
    <w:rsid w:val="005A3303"/>
    <w:rsid w:val="005B015E"/>
    <w:rsid w:val="005B49DC"/>
    <w:rsid w:val="005B6F61"/>
    <w:rsid w:val="005C2BD6"/>
    <w:rsid w:val="005C7863"/>
    <w:rsid w:val="005E004C"/>
    <w:rsid w:val="005E37F5"/>
    <w:rsid w:val="005E6DB1"/>
    <w:rsid w:val="005F5600"/>
    <w:rsid w:val="005F7878"/>
    <w:rsid w:val="00603783"/>
    <w:rsid w:val="00611AEC"/>
    <w:rsid w:val="00631C2E"/>
    <w:rsid w:val="00646566"/>
    <w:rsid w:val="0065684D"/>
    <w:rsid w:val="0067143D"/>
    <w:rsid w:val="006810A2"/>
    <w:rsid w:val="006832CE"/>
    <w:rsid w:val="006B3F62"/>
    <w:rsid w:val="006B6F05"/>
    <w:rsid w:val="006C0802"/>
    <w:rsid w:val="006C6EE2"/>
    <w:rsid w:val="006D0329"/>
    <w:rsid w:val="006D5E47"/>
    <w:rsid w:val="006E4F5D"/>
    <w:rsid w:val="006F7658"/>
    <w:rsid w:val="0070727E"/>
    <w:rsid w:val="0072491D"/>
    <w:rsid w:val="007300CD"/>
    <w:rsid w:val="00730911"/>
    <w:rsid w:val="0076028D"/>
    <w:rsid w:val="00771A65"/>
    <w:rsid w:val="00774A1D"/>
    <w:rsid w:val="00783567"/>
    <w:rsid w:val="007869D5"/>
    <w:rsid w:val="00794A63"/>
    <w:rsid w:val="007C1788"/>
    <w:rsid w:val="007C4DCA"/>
    <w:rsid w:val="007D6533"/>
    <w:rsid w:val="007E5169"/>
    <w:rsid w:val="007E660E"/>
    <w:rsid w:val="007F1BF5"/>
    <w:rsid w:val="007F2C72"/>
    <w:rsid w:val="00807103"/>
    <w:rsid w:val="00807608"/>
    <w:rsid w:val="008315B5"/>
    <w:rsid w:val="008419B6"/>
    <w:rsid w:val="00857C87"/>
    <w:rsid w:val="008600E0"/>
    <w:rsid w:val="00860611"/>
    <w:rsid w:val="008643CF"/>
    <w:rsid w:val="008657D7"/>
    <w:rsid w:val="0087061F"/>
    <w:rsid w:val="00885B35"/>
    <w:rsid w:val="0088716B"/>
    <w:rsid w:val="00890E56"/>
    <w:rsid w:val="00892B82"/>
    <w:rsid w:val="008C256F"/>
    <w:rsid w:val="008D1F7A"/>
    <w:rsid w:val="008E2F54"/>
    <w:rsid w:val="008E4430"/>
    <w:rsid w:val="008F0323"/>
    <w:rsid w:val="008F0E0E"/>
    <w:rsid w:val="008F2A9E"/>
    <w:rsid w:val="0092130C"/>
    <w:rsid w:val="009253F3"/>
    <w:rsid w:val="0092597A"/>
    <w:rsid w:val="00933E11"/>
    <w:rsid w:val="0093647E"/>
    <w:rsid w:val="0093756E"/>
    <w:rsid w:val="00971F89"/>
    <w:rsid w:val="00986142"/>
    <w:rsid w:val="009868BC"/>
    <w:rsid w:val="00995621"/>
    <w:rsid w:val="0099726B"/>
    <w:rsid w:val="009975CC"/>
    <w:rsid w:val="009A635F"/>
    <w:rsid w:val="009B3670"/>
    <w:rsid w:val="009C7D22"/>
    <w:rsid w:val="009D5203"/>
    <w:rsid w:val="009E72C4"/>
    <w:rsid w:val="00A0585A"/>
    <w:rsid w:val="00A12E64"/>
    <w:rsid w:val="00A26BF5"/>
    <w:rsid w:val="00A338C7"/>
    <w:rsid w:val="00A50244"/>
    <w:rsid w:val="00A52AB6"/>
    <w:rsid w:val="00A52C20"/>
    <w:rsid w:val="00A60F0B"/>
    <w:rsid w:val="00A62EB6"/>
    <w:rsid w:val="00A7142A"/>
    <w:rsid w:val="00A77671"/>
    <w:rsid w:val="00A80896"/>
    <w:rsid w:val="00A859A7"/>
    <w:rsid w:val="00A870E3"/>
    <w:rsid w:val="00A9115B"/>
    <w:rsid w:val="00AB23D9"/>
    <w:rsid w:val="00AC52E5"/>
    <w:rsid w:val="00AD3DD5"/>
    <w:rsid w:val="00AF2208"/>
    <w:rsid w:val="00B07AFC"/>
    <w:rsid w:val="00B13F7D"/>
    <w:rsid w:val="00B16512"/>
    <w:rsid w:val="00B17507"/>
    <w:rsid w:val="00B21611"/>
    <w:rsid w:val="00B278B0"/>
    <w:rsid w:val="00B66709"/>
    <w:rsid w:val="00B75F78"/>
    <w:rsid w:val="00B82B00"/>
    <w:rsid w:val="00B8533B"/>
    <w:rsid w:val="00B924A0"/>
    <w:rsid w:val="00B93236"/>
    <w:rsid w:val="00B97627"/>
    <w:rsid w:val="00BA1C09"/>
    <w:rsid w:val="00BA4FDD"/>
    <w:rsid w:val="00BB5109"/>
    <w:rsid w:val="00BC2A50"/>
    <w:rsid w:val="00BC3602"/>
    <w:rsid w:val="00BC48D3"/>
    <w:rsid w:val="00BD5498"/>
    <w:rsid w:val="00BE5F35"/>
    <w:rsid w:val="00BE60F3"/>
    <w:rsid w:val="00BE7385"/>
    <w:rsid w:val="00C14111"/>
    <w:rsid w:val="00C24386"/>
    <w:rsid w:val="00C26D3D"/>
    <w:rsid w:val="00C53924"/>
    <w:rsid w:val="00C56AB3"/>
    <w:rsid w:val="00C64528"/>
    <w:rsid w:val="00C71C7C"/>
    <w:rsid w:val="00C73F5A"/>
    <w:rsid w:val="00C757CF"/>
    <w:rsid w:val="00C75CED"/>
    <w:rsid w:val="00CA397C"/>
    <w:rsid w:val="00CA7155"/>
    <w:rsid w:val="00CB098F"/>
    <w:rsid w:val="00CC6701"/>
    <w:rsid w:val="00CD03B5"/>
    <w:rsid w:val="00CE486B"/>
    <w:rsid w:val="00D07032"/>
    <w:rsid w:val="00D16F8F"/>
    <w:rsid w:val="00D35AAE"/>
    <w:rsid w:val="00D412EC"/>
    <w:rsid w:val="00D45D2E"/>
    <w:rsid w:val="00D5370F"/>
    <w:rsid w:val="00D56FF6"/>
    <w:rsid w:val="00D57744"/>
    <w:rsid w:val="00D62D2A"/>
    <w:rsid w:val="00D73061"/>
    <w:rsid w:val="00D75092"/>
    <w:rsid w:val="00D8629F"/>
    <w:rsid w:val="00DA1AC3"/>
    <w:rsid w:val="00DD4468"/>
    <w:rsid w:val="00E17F13"/>
    <w:rsid w:val="00E37DE9"/>
    <w:rsid w:val="00E676AF"/>
    <w:rsid w:val="00E90CFE"/>
    <w:rsid w:val="00EA12A1"/>
    <w:rsid w:val="00EA1704"/>
    <w:rsid w:val="00EA24BE"/>
    <w:rsid w:val="00EA507B"/>
    <w:rsid w:val="00EC706F"/>
    <w:rsid w:val="00ED3023"/>
    <w:rsid w:val="00EF2832"/>
    <w:rsid w:val="00F16999"/>
    <w:rsid w:val="00F24B93"/>
    <w:rsid w:val="00F347A0"/>
    <w:rsid w:val="00F41BAA"/>
    <w:rsid w:val="00F743D1"/>
    <w:rsid w:val="00F859D1"/>
    <w:rsid w:val="00F867CB"/>
    <w:rsid w:val="00F9553C"/>
    <w:rsid w:val="00FA31FA"/>
    <w:rsid w:val="00FA54BF"/>
    <w:rsid w:val="00FA75EC"/>
    <w:rsid w:val="00FB242A"/>
    <w:rsid w:val="00FB2D84"/>
    <w:rsid w:val="00FD195E"/>
    <w:rsid w:val="00FD6BB1"/>
    <w:rsid w:val="00FE0B39"/>
    <w:rsid w:val="00FF0AA5"/>
    <w:rsid w:val="00FF5F8D"/>
    <w:rsid w:val="00FF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C72"/>
  </w:style>
  <w:style w:type="paragraph" w:styleId="Nagwek1">
    <w:name w:val="heading 1"/>
    <w:basedOn w:val="Normalny1"/>
    <w:next w:val="Normalny1"/>
    <w:rsid w:val="006C08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C08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C08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C08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C080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C080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C0802"/>
  </w:style>
  <w:style w:type="table" w:customStyle="1" w:styleId="TableNormal">
    <w:name w:val="Table Normal"/>
    <w:rsid w:val="006C08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C080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C08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6C080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C080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67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7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1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15B"/>
  </w:style>
  <w:style w:type="paragraph" w:styleId="Stopka">
    <w:name w:val="footer"/>
    <w:basedOn w:val="Normalny"/>
    <w:link w:val="StopkaZnak"/>
    <w:uiPriority w:val="99"/>
    <w:unhideWhenUsed/>
    <w:rsid w:val="00A91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15B"/>
  </w:style>
  <w:style w:type="paragraph" w:styleId="Akapitzlist">
    <w:name w:val="List Paragraph"/>
    <w:basedOn w:val="Normalny"/>
    <w:link w:val="AkapitzlistZnak"/>
    <w:qFormat/>
    <w:rsid w:val="00B93236"/>
    <w:pPr>
      <w:spacing w:after="200" w:line="276" w:lineRule="auto"/>
      <w:ind w:left="72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B93236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Tekstpodstawowywcity">
    <w:name w:val="Tekst podstawowy wci?ty"/>
    <w:basedOn w:val="Normalny"/>
    <w:rsid w:val="00112C96"/>
    <w:pPr>
      <w:widowControl w:val="0"/>
      <w:ind w:right="51"/>
      <w:jc w:val="both"/>
    </w:pPr>
    <w:rPr>
      <w:rFonts w:ascii="Times New Roman" w:eastAsia="Times New Roman" w:hAnsi="Times New Roman" w:cs="Times New Roman"/>
      <w:sz w:val="24"/>
    </w:rPr>
  </w:style>
  <w:style w:type="paragraph" w:styleId="Bezodstpw">
    <w:name w:val="No Spacing"/>
    <w:uiPriority w:val="1"/>
    <w:qFormat/>
    <w:rsid w:val="008C256F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75677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8Num155">
    <w:name w:val="WW8Num155"/>
    <w:basedOn w:val="Bezlisty"/>
    <w:rsid w:val="00475677"/>
    <w:pPr>
      <w:numPr>
        <w:numId w:val="30"/>
      </w:numPr>
    </w:pPr>
  </w:style>
  <w:style w:type="character" w:styleId="Hipercze">
    <w:name w:val="Hyperlink"/>
    <w:unhideWhenUsed/>
    <w:rsid w:val="004229B9"/>
    <w:rPr>
      <w:color w:val="0000FF"/>
      <w:u w:val="single"/>
    </w:rPr>
  </w:style>
  <w:style w:type="paragraph" w:customStyle="1" w:styleId="Akapitzlist1">
    <w:name w:val="Akapit z listą1"/>
    <w:basedOn w:val="Normalny"/>
    <w:rsid w:val="000D4BCB"/>
    <w:pPr>
      <w:suppressAutoHyphens/>
      <w:spacing w:after="200"/>
      <w:ind w:left="720"/>
      <w:contextualSpacing/>
    </w:pPr>
    <w:rPr>
      <w:rFonts w:ascii="Times New Roman" w:eastAsia="Times New Roman" w:hAnsi="Times New Roman" w:cs="Times New Roman"/>
      <w:lang w:eastAsia="zh-CN"/>
    </w:rPr>
  </w:style>
  <w:style w:type="paragraph" w:styleId="Tekstpodstawowywcity0">
    <w:name w:val="Body Text Indent"/>
    <w:basedOn w:val="Normalny"/>
    <w:link w:val="TekstpodstawowywcityZnak"/>
    <w:rsid w:val="00B07AFC"/>
    <w:pPr>
      <w:suppressAutoHyphens/>
      <w:spacing w:line="320" w:lineRule="atLeast"/>
      <w:ind w:left="708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0"/>
    <w:rsid w:val="00B07AFC"/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Teksttreci2">
    <w:name w:val="Tekst treści (2)"/>
    <w:basedOn w:val="Domylnaczcionkaakapitu"/>
    <w:rsid w:val="004F6E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Default">
    <w:name w:val="Default"/>
    <w:uiPriority w:val="99"/>
    <w:rsid w:val="004745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zapytanie">
    <w:name w:val="Nagłówek zapytanie"/>
    <w:basedOn w:val="Nagwek1"/>
    <w:link w:val="NagwekzapytanieZnak"/>
    <w:qFormat/>
    <w:rsid w:val="006D5E47"/>
    <w:pPr>
      <w:suppressAutoHyphens/>
      <w:spacing w:before="240" w:after="0" w:line="276" w:lineRule="auto"/>
    </w:pPr>
    <w:rPr>
      <w:rFonts w:asciiTheme="majorHAnsi" w:eastAsiaTheme="majorEastAsia" w:hAnsiTheme="majorHAnsi" w:cstheme="majorBidi"/>
      <w:sz w:val="28"/>
      <w:szCs w:val="32"/>
      <w:lang w:eastAsia="zh-CN"/>
    </w:rPr>
  </w:style>
  <w:style w:type="character" w:customStyle="1" w:styleId="NagwekzapytanieZnak">
    <w:name w:val="Nagłówek zapytanie Znak"/>
    <w:basedOn w:val="Domylnaczcionkaakapitu"/>
    <w:link w:val="Nagwekzapytanie"/>
    <w:rsid w:val="006D5E47"/>
    <w:rPr>
      <w:rFonts w:asciiTheme="majorHAnsi" w:eastAsiaTheme="majorEastAsia" w:hAnsiTheme="majorHAnsi" w:cstheme="majorBidi"/>
      <w:b/>
      <w:sz w:val="28"/>
      <w:szCs w:val="32"/>
      <w:lang w:eastAsia="zh-CN"/>
    </w:rPr>
  </w:style>
  <w:style w:type="table" w:styleId="Tabela-Siatka">
    <w:name w:val="Table Grid"/>
    <w:basedOn w:val="Standardowy"/>
    <w:uiPriority w:val="59"/>
    <w:rsid w:val="006D5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243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EC7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CBFBD-1E2A-48F3-AA91-54C6CA0A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SekretariatKasia</cp:lastModifiedBy>
  <cp:revision>4</cp:revision>
  <cp:lastPrinted>2022-09-20T09:36:00Z</cp:lastPrinted>
  <dcterms:created xsi:type="dcterms:W3CDTF">2022-09-20T11:17:00Z</dcterms:created>
  <dcterms:modified xsi:type="dcterms:W3CDTF">2022-09-20T11:19:00Z</dcterms:modified>
</cp:coreProperties>
</file>