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75" w:rsidRPr="00B014AB" w:rsidRDefault="00470975" w:rsidP="008C256F">
      <w:pPr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</w:p>
    <w:tbl>
      <w:tblPr>
        <w:tblStyle w:val="a3"/>
        <w:tblW w:w="9248" w:type="dxa"/>
        <w:tblInd w:w="0" w:type="dxa"/>
        <w:tblLayout w:type="fixed"/>
        <w:tblLook w:val="0000"/>
      </w:tblPr>
      <w:tblGrid>
        <w:gridCol w:w="5457"/>
        <w:gridCol w:w="2126"/>
        <w:gridCol w:w="1665"/>
      </w:tblGrid>
      <w:tr w:rsidR="006C0802" w:rsidRPr="00B014AB" w:rsidTr="00E533AE">
        <w:trPr>
          <w:trHeight w:val="274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Pr="00B014AB" w:rsidRDefault="006C08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Pr="00E533AE" w:rsidRDefault="006C08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</w:pPr>
          </w:p>
        </w:tc>
      </w:tr>
      <w:tr w:rsidR="006C0802" w:rsidRPr="00B014AB" w:rsidTr="00E533AE">
        <w:trPr>
          <w:trHeight w:val="147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Pr="00B014AB" w:rsidRDefault="006C080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0802" w:rsidRPr="00B014AB" w:rsidRDefault="00334E6D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014A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Pr="00B014AB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6C0802" w:rsidRPr="00B014AB" w:rsidTr="00A26BF5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Pr="00B014AB" w:rsidRDefault="006C080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0802" w:rsidRPr="00B014AB" w:rsidRDefault="00334E6D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014AB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Pr="00B014AB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6C0802" w:rsidRPr="00B014AB" w:rsidRDefault="00A26BF5" w:rsidP="00E533A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B014AB">
        <w:rPr>
          <w:rFonts w:ascii="Arial Narrow" w:eastAsia="Arial Narrow" w:hAnsi="Arial Narrow" w:cs="Arial Narrow"/>
          <w:color w:val="000000"/>
          <w:sz w:val="16"/>
          <w:szCs w:val="16"/>
        </w:rPr>
        <w:t>(pieczęć W</w:t>
      </w:r>
      <w:r w:rsidR="00334E6D" w:rsidRPr="00B014AB">
        <w:rPr>
          <w:rFonts w:ascii="Arial Narrow" w:eastAsia="Arial Narrow" w:hAnsi="Arial Narrow" w:cs="Arial Narrow"/>
          <w:color w:val="000000"/>
          <w:sz w:val="16"/>
          <w:szCs w:val="16"/>
        </w:rPr>
        <w:t>ykonawcy)</w:t>
      </w:r>
    </w:p>
    <w:p w:rsidR="006C0802" w:rsidRPr="00B014AB" w:rsidRDefault="00334E6D" w:rsidP="00E533A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B014AB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1 do zapytania ofertowego z </w:t>
      </w:r>
      <w:r w:rsidR="00B8793F"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16</w:t>
      </w:r>
      <w:r w:rsidR="005D596F" w:rsidRPr="00B014AB">
        <w:rPr>
          <w:rFonts w:ascii="Arial Narrow" w:eastAsia="Arial Narrow" w:hAnsi="Arial Narrow" w:cs="Arial Narrow"/>
          <w:b/>
          <w:color w:val="FF0000"/>
          <w:sz w:val="22"/>
          <w:szCs w:val="22"/>
        </w:rPr>
        <w:t>.11</w:t>
      </w:r>
      <w:r w:rsidR="00112C96" w:rsidRPr="00B014AB">
        <w:rPr>
          <w:rFonts w:ascii="Arial Narrow" w:eastAsia="Arial Narrow" w:hAnsi="Arial Narrow" w:cs="Arial Narrow"/>
          <w:b/>
          <w:color w:val="FF0000"/>
          <w:sz w:val="22"/>
          <w:szCs w:val="22"/>
        </w:rPr>
        <w:t>.2021</w:t>
      </w:r>
      <w:r w:rsidRPr="00B014AB">
        <w:rPr>
          <w:rFonts w:ascii="Arial Narrow" w:eastAsia="Arial Narrow" w:hAnsi="Arial Narrow" w:cs="Arial Narrow"/>
          <w:b/>
          <w:color w:val="FF0000"/>
          <w:sz w:val="22"/>
          <w:szCs w:val="22"/>
        </w:rPr>
        <w:t>r</w:t>
      </w:r>
      <w:r w:rsidRPr="00B014AB"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112C96" w:rsidRPr="00B014AB" w:rsidRDefault="001725CF" w:rsidP="00112C96">
      <w:pPr>
        <w:spacing w:line="360" w:lineRule="auto"/>
        <w:jc w:val="center"/>
        <w:rPr>
          <w:rFonts w:ascii="Arial Narrow" w:hAnsi="Arial Narrow"/>
          <w:b/>
        </w:rPr>
      </w:pPr>
      <w:r w:rsidRPr="00B014AB">
        <w:rPr>
          <w:rFonts w:ascii="Arial Narrow" w:hAnsi="Arial Narrow"/>
          <w:b/>
        </w:rPr>
        <w:t>F</w:t>
      </w:r>
      <w:r w:rsidR="00112C96" w:rsidRPr="00B014AB">
        <w:rPr>
          <w:rFonts w:ascii="Arial Narrow" w:hAnsi="Arial Narrow"/>
          <w:b/>
        </w:rPr>
        <w:t xml:space="preserve">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"/>
        <w:gridCol w:w="2310"/>
        <w:gridCol w:w="5381"/>
      </w:tblGrid>
      <w:tr w:rsidR="00112C96" w:rsidRPr="00B014AB" w:rsidTr="00B014AB">
        <w:trPr>
          <w:trHeight w:val="279"/>
        </w:trPr>
        <w:tc>
          <w:tcPr>
            <w:tcW w:w="1371" w:type="dxa"/>
            <w:vMerge w:val="restart"/>
            <w:shd w:val="clear" w:color="auto" w:fill="auto"/>
            <w:vAlign w:val="center"/>
          </w:tcPr>
          <w:p w:rsidR="00112C96" w:rsidRPr="00B014AB" w:rsidRDefault="00112C96" w:rsidP="00475677">
            <w:pPr>
              <w:jc w:val="center"/>
              <w:rPr>
                <w:rFonts w:ascii="Arial Narrow" w:hAnsi="Arial Narrow"/>
                <w:b/>
              </w:rPr>
            </w:pPr>
            <w:r w:rsidRPr="00B014AB">
              <w:rPr>
                <w:rFonts w:ascii="Arial Narrow" w:hAnsi="Arial Narrow"/>
                <w:b/>
              </w:rPr>
              <w:t>Wykonawca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112C96" w:rsidRPr="00B014AB" w:rsidRDefault="00112C96" w:rsidP="00475677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14AB">
              <w:rPr>
                <w:rFonts w:ascii="Arial Narrow" w:hAnsi="Arial Narrow"/>
                <w:i/>
                <w:sz w:val="16"/>
                <w:szCs w:val="16"/>
              </w:rPr>
              <w:t xml:space="preserve">Pełna nazwa firmy 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112C96" w:rsidRPr="00B014AB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B014AB" w:rsidTr="00B014AB">
        <w:trPr>
          <w:trHeight w:val="170"/>
        </w:trPr>
        <w:tc>
          <w:tcPr>
            <w:tcW w:w="1371" w:type="dxa"/>
            <w:vMerge/>
            <w:shd w:val="clear" w:color="auto" w:fill="auto"/>
          </w:tcPr>
          <w:p w:rsidR="00112C96" w:rsidRPr="00B014AB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0" w:type="dxa"/>
            <w:shd w:val="clear" w:color="auto" w:fill="D9D9D9"/>
            <w:vAlign w:val="center"/>
          </w:tcPr>
          <w:p w:rsidR="00112C96" w:rsidRPr="00B014AB" w:rsidRDefault="00112C96" w:rsidP="0047567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014AB">
              <w:rPr>
                <w:rFonts w:ascii="Arial Narrow" w:hAnsi="Arial Narrow"/>
                <w:i/>
                <w:sz w:val="16"/>
                <w:szCs w:val="16"/>
              </w:rPr>
              <w:t>Adres firmy</w:t>
            </w:r>
          </w:p>
          <w:p w:rsidR="00112C96" w:rsidRPr="00B014AB" w:rsidRDefault="00112C96" w:rsidP="0047567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014AB">
              <w:rPr>
                <w:rFonts w:ascii="Arial Narrow" w:hAnsi="Arial Narrow"/>
                <w:i/>
                <w:sz w:val="16"/>
                <w:szCs w:val="16"/>
              </w:rPr>
              <w:t>(kod, miejscowość, ulica, województwo)</w:t>
            </w:r>
          </w:p>
        </w:tc>
        <w:tc>
          <w:tcPr>
            <w:tcW w:w="5381" w:type="dxa"/>
            <w:shd w:val="clear" w:color="auto" w:fill="auto"/>
          </w:tcPr>
          <w:p w:rsidR="00112C96" w:rsidRPr="00B014AB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B014AB" w:rsidTr="00B014AB">
        <w:trPr>
          <w:trHeight w:val="170"/>
        </w:trPr>
        <w:tc>
          <w:tcPr>
            <w:tcW w:w="1371" w:type="dxa"/>
            <w:vMerge/>
            <w:shd w:val="clear" w:color="auto" w:fill="auto"/>
          </w:tcPr>
          <w:p w:rsidR="00112C96" w:rsidRPr="00B014AB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0" w:type="dxa"/>
            <w:shd w:val="clear" w:color="auto" w:fill="D9D9D9"/>
            <w:vAlign w:val="center"/>
          </w:tcPr>
          <w:p w:rsidR="00112C96" w:rsidRPr="00B014AB" w:rsidRDefault="00112C96" w:rsidP="0047567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014AB">
              <w:rPr>
                <w:rFonts w:ascii="Arial Narrow" w:hAnsi="Arial Narrow"/>
                <w:i/>
                <w:sz w:val="16"/>
                <w:szCs w:val="16"/>
              </w:rPr>
              <w:t xml:space="preserve">reprezentowany przez:                 </w:t>
            </w:r>
            <w:r w:rsidR="00B8793F">
              <w:rPr>
                <w:rFonts w:ascii="Arial Narrow" w:hAnsi="Arial Narrow"/>
                <w:i/>
                <w:sz w:val="16"/>
                <w:szCs w:val="16"/>
              </w:rPr>
              <w:t xml:space="preserve">          </w:t>
            </w:r>
            <w:r w:rsidRPr="00B014AB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B8793F">
              <w:rPr>
                <w:rFonts w:ascii="Arial Narrow" w:hAnsi="Arial Narrow"/>
                <w:i/>
                <w:sz w:val="12"/>
                <w:szCs w:val="12"/>
              </w:rPr>
              <w:t>(</w:t>
            </w:r>
            <w:r w:rsidRPr="00B014AB">
              <w:rPr>
                <w:rFonts w:ascii="Arial Narrow" w:hAnsi="Arial Narrow"/>
                <w:i/>
                <w:sz w:val="12"/>
                <w:szCs w:val="12"/>
              </w:rPr>
              <w:t>imię i nazwisko, stanowisko, podstawa do reprezentacji)</w:t>
            </w:r>
          </w:p>
        </w:tc>
        <w:tc>
          <w:tcPr>
            <w:tcW w:w="5381" w:type="dxa"/>
            <w:shd w:val="clear" w:color="auto" w:fill="auto"/>
          </w:tcPr>
          <w:p w:rsidR="00112C96" w:rsidRPr="00B014AB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B014AB" w:rsidTr="00B014AB">
        <w:trPr>
          <w:trHeight w:val="170"/>
        </w:trPr>
        <w:tc>
          <w:tcPr>
            <w:tcW w:w="1371" w:type="dxa"/>
            <w:vMerge/>
            <w:shd w:val="clear" w:color="auto" w:fill="auto"/>
          </w:tcPr>
          <w:p w:rsidR="00112C96" w:rsidRPr="00B014AB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0" w:type="dxa"/>
            <w:shd w:val="clear" w:color="auto" w:fill="D9D9D9"/>
            <w:vAlign w:val="center"/>
          </w:tcPr>
          <w:p w:rsidR="00112C96" w:rsidRPr="00B014AB" w:rsidRDefault="00112C96" w:rsidP="0047567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014AB">
              <w:rPr>
                <w:rFonts w:ascii="Arial Narrow" w:hAnsi="Arial Narrow"/>
                <w:i/>
                <w:sz w:val="16"/>
                <w:szCs w:val="16"/>
              </w:rPr>
              <w:t>Nr telefonu, nr fax</w:t>
            </w:r>
          </w:p>
        </w:tc>
        <w:tc>
          <w:tcPr>
            <w:tcW w:w="5381" w:type="dxa"/>
            <w:shd w:val="clear" w:color="auto" w:fill="auto"/>
          </w:tcPr>
          <w:p w:rsidR="00112C96" w:rsidRPr="00B014AB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B014AB" w:rsidTr="00B014AB">
        <w:trPr>
          <w:trHeight w:val="170"/>
        </w:trPr>
        <w:tc>
          <w:tcPr>
            <w:tcW w:w="1371" w:type="dxa"/>
            <w:vMerge/>
            <w:shd w:val="clear" w:color="auto" w:fill="auto"/>
          </w:tcPr>
          <w:p w:rsidR="00112C96" w:rsidRPr="00B014AB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0" w:type="dxa"/>
            <w:shd w:val="clear" w:color="auto" w:fill="D9D9D9"/>
            <w:vAlign w:val="center"/>
          </w:tcPr>
          <w:p w:rsidR="00112C96" w:rsidRPr="00B014AB" w:rsidRDefault="00112C96" w:rsidP="0047567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014AB">
              <w:rPr>
                <w:rFonts w:ascii="Arial Narrow" w:hAnsi="Arial Narrow"/>
                <w:i/>
                <w:sz w:val="16"/>
                <w:szCs w:val="16"/>
              </w:rPr>
              <w:t>Adres e-mail</w:t>
            </w:r>
          </w:p>
        </w:tc>
        <w:tc>
          <w:tcPr>
            <w:tcW w:w="5381" w:type="dxa"/>
            <w:shd w:val="clear" w:color="auto" w:fill="auto"/>
          </w:tcPr>
          <w:p w:rsidR="00112C96" w:rsidRPr="00B014AB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B014AB" w:rsidTr="00B014AB">
        <w:trPr>
          <w:trHeight w:val="329"/>
        </w:trPr>
        <w:tc>
          <w:tcPr>
            <w:tcW w:w="1371" w:type="dxa"/>
            <w:vMerge/>
            <w:shd w:val="clear" w:color="auto" w:fill="auto"/>
          </w:tcPr>
          <w:p w:rsidR="00112C96" w:rsidRPr="00B014AB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0" w:type="dxa"/>
            <w:shd w:val="clear" w:color="auto" w:fill="D9D9D9"/>
            <w:vAlign w:val="center"/>
          </w:tcPr>
          <w:p w:rsidR="00112C96" w:rsidRPr="00B014AB" w:rsidRDefault="00112C96" w:rsidP="0047567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B014AB">
              <w:rPr>
                <w:rFonts w:ascii="Arial Narrow" w:hAnsi="Arial Narrow"/>
                <w:i/>
                <w:sz w:val="16"/>
                <w:szCs w:val="16"/>
              </w:rPr>
              <w:t>NIP</w:t>
            </w:r>
          </w:p>
        </w:tc>
        <w:tc>
          <w:tcPr>
            <w:tcW w:w="5381" w:type="dxa"/>
            <w:shd w:val="clear" w:color="auto" w:fill="auto"/>
          </w:tcPr>
          <w:p w:rsidR="00112C96" w:rsidRPr="00B014AB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12C96" w:rsidRPr="000E7806" w:rsidRDefault="005E004C" w:rsidP="009C4D80">
      <w:pPr>
        <w:pStyle w:val="Normalny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E7806">
        <w:rPr>
          <w:rFonts w:ascii="Arial Narrow" w:hAnsi="Arial Narrow"/>
          <w:b/>
          <w:sz w:val="16"/>
          <w:szCs w:val="16"/>
          <w:u w:val="single"/>
        </w:rPr>
        <w:t xml:space="preserve">W odpowiedzi na zapytanie ofertowe </w:t>
      </w:r>
      <w:r w:rsidR="00352D2A" w:rsidRPr="000E7806">
        <w:rPr>
          <w:rFonts w:ascii="Arial Narrow" w:hAnsi="Arial Narrow"/>
          <w:b/>
          <w:sz w:val="16"/>
          <w:szCs w:val="16"/>
          <w:u w:val="single"/>
        </w:rPr>
        <w:t>dotyczące z</w:t>
      </w:r>
      <w:r w:rsidR="00112C96" w:rsidRPr="000E7806">
        <w:rPr>
          <w:rFonts w:ascii="Arial Narrow" w:hAnsi="Arial Narrow"/>
          <w:b/>
          <w:sz w:val="16"/>
          <w:szCs w:val="16"/>
        </w:rPr>
        <w:t>akup</w:t>
      </w:r>
      <w:r w:rsidR="00352D2A" w:rsidRPr="000E7806">
        <w:rPr>
          <w:rFonts w:ascii="Arial Narrow" w:hAnsi="Arial Narrow"/>
          <w:b/>
          <w:sz w:val="16"/>
          <w:szCs w:val="16"/>
        </w:rPr>
        <w:t>u</w:t>
      </w:r>
      <w:r w:rsidR="00112C96" w:rsidRPr="000E7806">
        <w:rPr>
          <w:rFonts w:ascii="Arial Narrow" w:hAnsi="Arial Narrow"/>
          <w:b/>
          <w:sz w:val="16"/>
          <w:szCs w:val="16"/>
        </w:rPr>
        <w:t xml:space="preserve"> i dos</w:t>
      </w:r>
      <w:r w:rsidR="00352D2A" w:rsidRPr="000E7806">
        <w:rPr>
          <w:rFonts w:ascii="Arial Narrow" w:hAnsi="Arial Narrow"/>
          <w:b/>
          <w:sz w:val="16"/>
          <w:szCs w:val="16"/>
        </w:rPr>
        <w:t>tawy</w:t>
      </w:r>
      <w:r w:rsidR="00112C96" w:rsidRPr="000E7806">
        <w:rPr>
          <w:rFonts w:ascii="Arial Narrow" w:hAnsi="Arial Narrow"/>
          <w:b/>
          <w:sz w:val="16"/>
          <w:szCs w:val="16"/>
        </w:rPr>
        <w:t xml:space="preserve"> sprzętu ko</w:t>
      </w:r>
      <w:r w:rsidR="00352D2A" w:rsidRPr="000E7806">
        <w:rPr>
          <w:rFonts w:ascii="Arial Narrow" w:hAnsi="Arial Narrow"/>
          <w:b/>
          <w:sz w:val="16"/>
          <w:szCs w:val="16"/>
        </w:rPr>
        <w:t xml:space="preserve">mputerowego </w:t>
      </w:r>
      <w:r w:rsidR="008A2781" w:rsidRPr="000E7806">
        <w:rPr>
          <w:rFonts w:ascii="Arial Narrow" w:hAnsi="Arial Narrow"/>
          <w:b/>
          <w:sz w:val="16"/>
          <w:szCs w:val="16"/>
        </w:rPr>
        <w:t>na potrzeby Zes</w:t>
      </w:r>
      <w:r w:rsidR="00B014AB" w:rsidRPr="000E7806">
        <w:rPr>
          <w:rFonts w:ascii="Arial Narrow" w:hAnsi="Arial Narrow"/>
          <w:b/>
          <w:sz w:val="16"/>
          <w:szCs w:val="16"/>
        </w:rPr>
        <w:t xml:space="preserve">połu Szkół Budowlanych w </w:t>
      </w:r>
      <w:r w:rsidR="00B014AB" w:rsidRPr="000E7806">
        <w:rPr>
          <w:rFonts w:ascii="Arial Narrow" w:eastAsia="Arial Narrow" w:hAnsi="Arial Narrow" w:cs="Arial Narrow"/>
          <w:color w:val="000000"/>
          <w:sz w:val="16"/>
          <w:szCs w:val="16"/>
        </w:rPr>
        <w:t>ramach dofinansowania z budżetu państwa w ramach Rządowego programu rozwijania szkolnej infrastruktury oraz kompetencji uczniów i nauczycieli w zakresie technologii informacyjno – komunikacyjnej na latach 2020-2024</w:t>
      </w:r>
      <w:r w:rsidR="000E7806" w:rsidRPr="000E7806">
        <w:rPr>
          <w:rFonts w:ascii="Arial Narrow" w:eastAsia="Arial Narrow" w:hAnsi="Arial Narrow" w:cs="Arial Narrow"/>
          <w:b/>
          <w:color w:val="000000"/>
          <w:sz w:val="16"/>
          <w:szCs w:val="16"/>
        </w:rPr>
        <w:t>-„Aktywna Tablica”</w:t>
      </w:r>
      <w:r w:rsidR="008A2781" w:rsidRPr="000E7806">
        <w:rPr>
          <w:rFonts w:ascii="Arial Narrow" w:hAnsi="Arial Narrow"/>
          <w:b/>
          <w:sz w:val="16"/>
          <w:szCs w:val="16"/>
        </w:rPr>
        <w:t xml:space="preserve"> </w:t>
      </w:r>
      <w:r w:rsidR="00112C96" w:rsidRPr="000E7806">
        <w:rPr>
          <w:rFonts w:ascii="Arial Narrow" w:hAnsi="Arial Narrow"/>
          <w:b/>
          <w:sz w:val="16"/>
          <w:szCs w:val="16"/>
          <w:u w:val="single"/>
        </w:rPr>
        <w:t>składamy niniejszą ofertę.</w:t>
      </w:r>
    </w:p>
    <w:p w:rsidR="00112C96" w:rsidRPr="00B014AB" w:rsidRDefault="00112C96" w:rsidP="008A51E0">
      <w:pPr>
        <w:widowControl w:val="0"/>
        <w:numPr>
          <w:ilvl w:val="0"/>
          <w:numId w:val="51"/>
        </w:numPr>
        <w:spacing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 w:rsidRPr="00B014AB">
        <w:rPr>
          <w:rFonts w:ascii="Arial Narrow" w:hAnsi="Arial Narrow"/>
          <w:b/>
          <w:sz w:val="18"/>
          <w:szCs w:val="18"/>
          <w:u w:val="single"/>
        </w:rPr>
        <w:t>Oświadczam</w:t>
      </w:r>
      <w:r w:rsidR="00B8793F">
        <w:rPr>
          <w:rFonts w:ascii="Arial Narrow" w:hAnsi="Arial Narrow"/>
          <w:b/>
          <w:sz w:val="18"/>
          <w:szCs w:val="18"/>
          <w:u w:val="single"/>
        </w:rPr>
        <w:t>/</w:t>
      </w:r>
      <w:r w:rsidRPr="00B014AB">
        <w:rPr>
          <w:rFonts w:ascii="Arial Narrow" w:hAnsi="Arial Narrow"/>
          <w:b/>
          <w:sz w:val="18"/>
          <w:szCs w:val="18"/>
          <w:u w:val="single"/>
        </w:rPr>
        <w:t>y</w:t>
      </w:r>
      <w:r w:rsidRPr="00B014AB">
        <w:rPr>
          <w:rFonts w:ascii="Arial Narrow" w:hAnsi="Arial Narrow"/>
          <w:sz w:val="18"/>
          <w:szCs w:val="18"/>
        </w:rPr>
        <w:t>, ż</w:t>
      </w:r>
      <w:r w:rsidR="0087061F" w:rsidRPr="00B014AB">
        <w:rPr>
          <w:rFonts w:ascii="Arial Narrow" w:hAnsi="Arial Narrow"/>
          <w:sz w:val="18"/>
          <w:szCs w:val="18"/>
        </w:rPr>
        <w:t>e zapoznaliśmy się z zapytaniem ofertowym</w:t>
      </w:r>
      <w:r w:rsidR="005E004C" w:rsidRPr="00B014AB">
        <w:rPr>
          <w:rFonts w:ascii="Arial Narrow" w:hAnsi="Arial Narrow"/>
          <w:sz w:val="18"/>
          <w:szCs w:val="18"/>
        </w:rPr>
        <w:t xml:space="preserve"> i nie wnosimy </w:t>
      </w:r>
      <w:r w:rsidRPr="00B014AB">
        <w:rPr>
          <w:rFonts w:ascii="Arial Narrow" w:hAnsi="Arial Narrow"/>
          <w:sz w:val="18"/>
          <w:szCs w:val="18"/>
        </w:rPr>
        <w:t xml:space="preserve">zastrzeżeń oraz zdobyliśmy konieczne informacje potrzebne do właściwego wykonania zamówienia.   </w:t>
      </w:r>
      <w:r w:rsidRPr="00B014AB">
        <w:rPr>
          <w:rFonts w:ascii="Arial Narrow" w:hAnsi="Arial Narrow"/>
        </w:rPr>
        <w:t xml:space="preserve"> </w:t>
      </w:r>
      <w:r w:rsidRPr="00B014AB">
        <w:rPr>
          <w:rFonts w:ascii="Arial Narrow" w:hAnsi="Arial Narrow"/>
        </w:rPr>
        <w:tab/>
      </w:r>
    </w:p>
    <w:p w:rsidR="00112C96" w:rsidRPr="00B014AB" w:rsidRDefault="00112C96" w:rsidP="008A51E0">
      <w:pPr>
        <w:widowControl w:val="0"/>
        <w:numPr>
          <w:ilvl w:val="0"/>
          <w:numId w:val="51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B014AB"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 w:rsidRPr="00B014AB">
        <w:rPr>
          <w:rFonts w:ascii="Arial Narrow" w:hAnsi="Arial Narrow"/>
          <w:sz w:val="16"/>
          <w:szCs w:val="16"/>
        </w:rPr>
        <w:t xml:space="preserve"> w pełnym rzeczowym zakresie, zgodnie z opisem przedmiotu zamówienia / opisem oferowanego towaru wg poniższego</w:t>
      </w:r>
      <w:r w:rsidRPr="00B014AB">
        <w:rPr>
          <w:rFonts w:ascii="Arial Narrow" w:hAnsi="Arial Narrow"/>
          <w:i/>
          <w:sz w:val="12"/>
          <w:szCs w:val="12"/>
        </w:rPr>
        <w:t>,</w:t>
      </w:r>
      <w:r w:rsidRPr="00B014AB">
        <w:rPr>
          <w:rFonts w:ascii="Arial Narrow" w:hAnsi="Arial Narrow"/>
          <w:sz w:val="16"/>
          <w:szCs w:val="16"/>
        </w:rPr>
        <w:t xml:space="preserve"> za cenę brutto ……</w:t>
      </w:r>
      <w:r w:rsidR="00B014AB" w:rsidRPr="00B014AB">
        <w:rPr>
          <w:rFonts w:ascii="Arial Narrow" w:hAnsi="Arial Narrow"/>
          <w:sz w:val="16"/>
          <w:szCs w:val="16"/>
        </w:rPr>
        <w:t>…</w:t>
      </w:r>
      <w:r w:rsidRPr="00B014AB">
        <w:rPr>
          <w:rFonts w:ascii="Arial Narrow" w:hAnsi="Arial Narrow"/>
          <w:sz w:val="16"/>
          <w:szCs w:val="16"/>
        </w:rPr>
        <w:t>…………ustaloną zgodnie z poniższym:</w:t>
      </w:r>
      <w:r w:rsidRPr="00B014AB">
        <w:rPr>
          <w:rFonts w:ascii="Arial Narrow" w:hAnsi="Arial Narrow"/>
          <w:i/>
          <w:sz w:val="16"/>
          <w:szCs w:val="16"/>
        </w:rPr>
        <w:t xml:space="preserve">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806"/>
        <w:gridCol w:w="709"/>
        <w:gridCol w:w="708"/>
        <w:gridCol w:w="993"/>
        <w:gridCol w:w="170"/>
        <w:gridCol w:w="822"/>
        <w:gridCol w:w="709"/>
        <w:gridCol w:w="1275"/>
      </w:tblGrid>
      <w:tr w:rsidR="008A2781" w:rsidRPr="00B014AB" w:rsidTr="00E533AE">
        <w:trPr>
          <w:trHeight w:val="264"/>
        </w:trPr>
        <w:tc>
          <w:tcPr>
            <w:tcW w:w="596" w:type="dxa"/>
            <w:shd w:val="clear" w:color="auto" w:fill="auto"/>
            <w:vAlign w:val="bottom"/>
          </w:tcPr>
          <w:p w:rsidR="008A2781" w:rsidRPr="00E533AE" w:rsidRDefault="008A2781" w:rsidP="0047567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533AE">
              <w:rPr>
                <w:rFonts w:ascii="Arial Narrow" w:hAnsi="Arial Narrow"/>
                <w:sz w:val="12"/>
                <w:szCs w:val="12"/>
              </w:rPr>
              <w:t>L.p.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8A2781" w:rsidRPr="00E533AE" w:rsidRDefault="008A2781" w:rsidP="0047567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533AE">
              <w:rPr>
                <w:rFonts w:ascii="Arial Narrow" w:hAnsi="Arial Narrow"/>
                <w:sz w:val="12"/>
                <w:szCs w:val="12"/>
              </w:rPr>
              <w:t>Przedmiot dostawy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A2781" w:rsidRPr="00E533AE" w:rsidRDefault="008A2781" w:rsidP="0047567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533AE">
              <w:rPr>
                <w:rFonts w:ascii="Arial Narrow" w:hAnsi="Arial Narrow"/>
                <w:sz w:val="12"/>
                <w:szCs w:val="12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2781" w:rsidRPr="00E533AE" w:rsidRDefault="008A2781" w:rsidP="0047567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533AE">
              <w:rPr>
                <w:rFonts w:ascii="Arial Narrow" w:hAnsi="Arial Narrow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2781" w:rsidRPr="00E533AE" w:rsidRDefault="008A2781" w:rsidP="0047567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533AE">
              <w:rPr>
                <w:rFonts w:ascii="Arial Narrow" w:hAnsi="Arial Narrow"/>
                <w:sz w:val="12"/>
                <w:szCs w:val="12"/>
              </w:rPr>
              <w:t>Wartość netto</w:t>
            </w:r>
          </w:p>
          <w:p w:rsidR="008A2781" w:rsidRPr="00E533AE" w:rsidRDefault="008A2781" w:rsidP="00475677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E533AE">
              <w:rPr>
                <w:rFonts w:ascii="Arial Narrow" w:hAnsi="Arial Narrow"/>
                <w:sz w:val="12"/>
                <w:szCs w:val="12"/>
              </w:rPr>
              <w:t>(</w:t>
            </w:r>
            <w:r w:rsidRPr="00E533AE">
              <w:rPr>
                <w:rFonts w:ascii="Arial Narrow" w:hAnsi="Arial Narrow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A2781" w:rsidRPr="00E533AE" w:rsidRDefault="008A2781" w:rsidP="0047567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533AE">
              <w:rPr>
                <w:rFonts w:ascii="Arial Narrow" w:hAnsi="Arial Narrow"/>
                <w:sz w:val="12"/>
                <w:szCs w:val="12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8A2781" w:rsidRPr="00E533AE" w:rsidRDefault="008A2781" w:rsidP="0047567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533AE">
              <w:rPr>
                <w:rFonts w:ascii="Arial Narrow" w:hAnsi="Arial Narrow"/>
                <w:sz w:val="12"/>
                <w:szCs w:val="12"/>
              </w:rPr>
              <w:t>Kwota</w:t>
            </w:r>
          </w:p>
          <w:p w:rsidR="008A2781" w:rsidRPr="00E533AE" w:rsidRDefault="008A2781" w:rsidP="00475677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533AE">
              <w:rPr>
                <w:rFonts w:ascii="Arial Narrow" w:hAnsi="Arial Narrow"/>
                <w:sz w:val="12"/>
                <w:szCs w:val="12"/>
              </w:rPr>
              <w:t>VAT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2781" w:rsidRPr="00E533AE" w:rsidRDefault="008A2781" w:rsidP="00475677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E533AE">
              <w:rPr>
                <w:rFonts w:ascii="Arial Narrow" w:hAnsi="Arial Narrow"/>
                <w:b/>
                <w:sz w:val="12"/>
                <w:szCs w:val="12"/>
              </w:rPr>
              <w:t>Wartość brutto</w:t>
            </w:r>
          </w:p>
          <w:p w:rsidR="008A2781" w:rsidRPr="00E533AE" w:rsidRDefault="008A2781" w:rsidP="00475677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E533AE">
              <w:rPr>
                <w:rFonts w:ascii="Arial Narrow" w:hAnsi="Arial Narrow"/>
                <w:i/>
                <w:sz w:val="12"/>
                <w:szCs w:val="12"/>
              </w:rPr>
              <w:t>(kol. 5+7)</w:t>
            </w:r>
          </w:p>
        </w:tc>
      </w:tr>
      <w:tr w:rsidR="008A2781" w:rsidRPr="00B014AB" w:rsidTr="008A2781">
        <w:trPr>
          <w:trHeight w:val="211"/>
        </w:trPr>
        <w:tc>
          <w:tcPr>
            <w:tcW w:w="596" w:type="dxa"/>
            <w:shd w:val="clear" w:color="auto" w:fill="D9D9D9"/>
            <w:vAlign w:val="center"/>
          </w:tcPr>
          <w:p w:rsidR="008A2781" w:rsidRPr="00B014AB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B014AB">
              <w:rPr>
                <w:rFonts w:ascii="Arial Narrow" w:hAnsi="Arial Narrow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806" w:type="dxa"/>
            <w:shd w:val="clear" w:color="auto" w:fill="D9D9D9"/>
            <w:vAlign w:val="center"/>
          </w:tcPr>
          <w:p w:rsidR="008A2781" w:rsidRPr="00B014AB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B014AB">
              <w:rPr>
                <w:rFonts w:ascii="Arial Narrow" w:hAnsi="Arial Narrow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A2781" w:rsidRPr="00B014AB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B014AB">
              <w:rPr>
                <w:rFonts w:ascii="Arial Narrow" w:hAnsi="Arial Narrow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A2781" w:rsidRPr="00B014AB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B014AB">
              <w:rPr>
                <w:rFonts w:ascii="Arial Narrow" w:hAnsi="Arial Narrow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8A2781" w:rsidRPr="00B014AB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B014AB">
              <w:rPr>
                <w:rFonts w:ascii="Arial Narrow" w:hAnsi="Arial Narrow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8A2781" w:rsidRPr="00B014AB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B014AB">
              <w:rPr>
                <w:rFonts w:ascii="Arial Narrow" w:hAnsi="Arial Narrow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8A2781" w:rsidRPr="00B014AB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B014AB">
              <w:rPr>
                <w:rFonts w:ascii="Arial Narrow" w:hAnsi="Arial Narrow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A2781" w:rsidRPr="00B014AB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B014AB">
              <w:rPr>
                <w:rFonts w:ascii="Arial Narrow" w:hAnsi="Arial Narrow"/>
                <w:b/>
                <w:i/>
                <w:sz w:val="12"/>
                <w:szCs w:val="12"/>
              </w:rPr>
              <w:t>8</w:t>
            </w:r>
          </w:p>
        </w:tc>
      </w:tr>
      <w:tr w:rsidR="008A2781" w:rsidRPr="00B014AB" w:rsidTr="008A2781">
        <w:trPr>
          <w:trHeight w:val="190"/>
        </w:trPr>
        <w:tc>
          <w:tcPr>
            <w:tcW w:w="596" w:type="dxa"/>
            <w:shd w:val="clear" w:color="auto" w:fill="auto"/>
          </w:tcPr>
          <w:p w:rsidR="008A2781" w:rsidRPr="00B014AB" w:rsidRDefault="008A2781" w:rsidP="008A51E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81" w:rsidRPr="00B014AB" w:rsidRDefault="006309A7" w:rsidP="0047567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014AB">
              <w:rPr>
                <w:rFonts w:ascii="Arial Narrow" w:hAnsi="Arial Narrow"/>
                <w:b/>
                <w:bCs/>
                <w:sz w:val="16"/>
                <w:szCs w:val="16"/>
              </w:rPr>
              <w:t>Komputer przenośny nr 1</w:t>
            </w:r>
            <w:r w:rsidR="008A2781" w:rsidRPr="00B014AB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81" w:rsidRPr="00B014AB" w:rsidRDefault="005D596F" w:rsidP="004756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014AB">
              <w:rPr>
                <w:rFonts w:ascii="Arial Narrow" w:hAnsi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2781" w:rsidRPr="00B014AB" w:rsidRDefault="008A2781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A2781" w:rsidRPr="00B014AB" w:rsidRDefault="008A2781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A2781" w:rsidRPr="00B014AB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8A2781" w:rsidRPr="00B014AB" w:rsidRDefault="008A2781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A2781" w:rsidRPr="00B014AB" w:rsidRDefault="008A2781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6309A7" w:rsidRPr="00B014AB" w:rsidTr="008A2781">
        <w:trPr>
          <w:trHeight w:val="190"/>
        </w:trPr>
        <w:tc>
          <w:tcPr>
            <w:tcW w:w="596" w:type="dxa"/>
            <w:shd w:val="clear" w:color="auto" w:fill="auto"/>
          </w:tcPr>
          <w:p w:rsidR="006309A7" w:rsidRPr="00B014AB" w:rsidRDefault="006309A7" w:rsidP="008A51E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7" w:rsidRPr="00B014AB" w:rsidRDefault="006309A7" w:rsidP="0047567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014AB">
              <w:rPr>
                <w:rFonts w:ascii="Arial Narrow" w:hAnsi="Arial Narrow"/>
                <w:b/>
                <w:bCs/>
                <w:sz w:val="16"/>
                <w:szCs w:val="16"/>
              </w:rPr>
              <w:t>Komputer przenośny nr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7" w:rsidRPr="00B014AB" w:rsidRDefault="005D596F" w:rsidP="004756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014AB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09A7" w:rsidRPr="00B014AB" w:rsidRDefault="006309A7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309A7" w:rsidRPr="00B014AB" w:rsidRDefault="006309A7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309A7" w:rsidRPr="00B014AB" w:rsidRDefault="006309A7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6309A7" w:rsidRPr="00B014AB" w:rsidRDefault="006309A7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309A7" w:rsidRPr="00B014AB" w:rsidRDefault="006309A7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352D2A" w:rsidRPr="00B014AB" w:rsidTr="00352D2A">
        <w:trPr>
          <w:gridBefore w:val="6"/>
          <w:wBefore w:w="5982" w:type="dxa"/>
          <w:trHeight w:val="242"/>
        </w:trPr>
        <w:tc>
          <w:tcPr>
            <w:tcW w:w="1531" w:type="dxa"/>
            <w:gridSpan w:val="2"/>
            <w:shd w:val="clear" w:color="auto" w:fill="D9D9D9"/>
          </w:tcPr>
          <w:p w:rsidR="00352D2A" w:rsidRPr="00B014AB" w:rsidRDefault="00352D2A" w:rsidP="00475677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014AB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RAZEM </w:t>
            </w:r>
          </w:p>
        </w:tc>
        <w:tc>
          <w:tcPr>
            <w:tcW w:w="1275" w:type="dxa"/>
            <w:shd w:val="clear" w:color="auto" w:fill="D9D9D9"/>
          </w:tcPr>
          <w:p w:rsidR="00352D2A" w:rsidRPr="00B014AB" w:rsidRDefault="00352D2A" w:rsidP="00475677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</w:tbl>
    <w:p w:rsidR="00112C96" w:rsidRPr="00E533AE" w:rsidRDefault="00112C96" w:rsidP="008A51E0">
      <w:pPr>
        <w:widowControl w:val="0"/>
        <w:numPr>
          <w:ilvl w:val="0"/>
          <w:numId w:val="18"/>
        </w:numPr>
        <w:spacing w:before="120" w:line="360" w:lineRule="auto"/>
        <w:ind w:right="51"/>
        <w:jc w:val="both"/>
        <w:rPr>
          <w:rFonts w:ascii="Arial Narrow" w:hAnsi="Arial Narrow"/>
          <w:sz w:val="16"/>
          <w:szCs w:val="16"/>
        </w:rPr>
      </w:pPr>
      <w:r w:rsidRPr="00E533AE">
        <w:rPr>
          <w:rFonts w:ascii="Arial Narrow" w:hAnsi="Arial Narrow"/>
          <w:sz w:val="16"/>
          <w:szCs w:val="16"/>
        </w:rPr>
        <w:t>Powyższa cena obejmuje pełny zakres zamówienia określony w warunk</w:t>
      </w:r>
      <w:r w:rsidR="001725CF" w:rsidRPr="00E533AE">
        <w:rPr>
          <w:rFonts w:ascii="Arial Narrow" w:hAnsi="Arial Narrow"/>
          <w:sz w:val="16"/>
          <w:szCs w:val="16"/>
        </w:rPr>
        <w:t>ach przedstawionych w opisie przedmiotu zamówienia</w:t>
      </w:r>
      <w:r w:rsidRPr="00E533AE">
        <w:rPr>
          <w:rFonts w:ascii="Arial Narrow" w:hAnsi="Arial Narrow"/>
          <w:sz w:val="16"/>
          <w:szCs w:val="16"/>
        </w:rPr>
        <w:t>.</w:t>
      </w:r>
    </w:p>
    <w:p w:rsidR="00112C96" w:rsidRPr="00E533AE" w:rsidRDefault="00112C96" w:rsidP="008A51E0">
      <w:pPr>
        <w:numPr>
          <w:ilvl w:val="0"/>
          <w:numId w:val="18"/>
        </w:num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E533AE">
        <w:rPr>
          <w:rFonts w:ascii="Arial Narrow" w:hAnsi="Arial Narrow"/>
          <w:sz w:val="16"/>
          <w:szCs w:val="16"/>
        </w:rPr>
        <w:t xml:space="preserve">Uważamy się za związanych niniejszą ofertą przez </w:t>
      </w:r>
      <w:r w:rsidRPr="00E533AE">
        <w:rPr>
          <w:rFonts w:ascii="Arial Narrow" w:hAnsi="Arial Narrow"/>
          <w:b/>
          <w:sz w:val="16"/>
          <w:szCs w:val="16"/>
        </w:rPr>
        <w:t>okres 30 dni od upływu terminu do składania ofert</w:t>
      </w:r>
      <w:r w:rsidRPr="00E533AE">
        <w:rPr>
          <w:rFonts w:ascii="Arial Narrow" w:hAnsi="Arial Narrow"/>
          <w:sz w:val="16"/>
          <w:szCs w:val="16"/>
        </w:rPr>
        <w:t>.</w:t>
      </w:r>
    </w:p>
    <w:p w:rsidR="00112C96" w:rsidRPr="00E533AE" w:rsidRDefault="00112C96" w:rsidP="008A51E0">
      <w:pPr>
        <w:numPr>
          <w:ilvl w:val="0"/>
          <w:numId w:val="18"/>
        </w:num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E533AE">
        <w:rPr>
          <w:rFonts w:ascii="Arial Narrow" w:hAnsi="Arial Narrow"/>
          <w:sz w:val="16"/>
          <w:szCs w:val="16"/>
        </w:rPr>
        <w:t xml:space="preserve">Udzielimy </w:t>
      </w:r>
      <w:r w:rsidRPr="00E533AE">
        <w:rPr>
          <w:rFonts w:ascii="Arial Narrow" w:hAnsi="Arial Narrow"/>
          <w:b/>
          <w:bCs/>
          <w:sz w:val="16"/>
          <w:szCs w:val="16"/>
        </w:rPr>
        <w:t xml:space="preserve">gwarancji </w:t>
      </w:r>
      <w:r w:rsidRPr="00E533AE">
        <w:rPr>
          <w:rFonts w:ascii="Arial Narrow" w:hAnsi="Arial Narrow"/>
          <w:sz w:val="16"/>
          <w:szCs w:val="16"/>
        </w:rPr>
        <w:t xml:space="preserve">na  przedmiot zamówienia:  </w:t>
      </w:r>
    </w:p>
    <w:tbl>
      <w:tblPr>
        <w:tblW w:w="0" w:type="auto"/>
        <w:tblInd w:w="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</w:tblGrid>
      <w:tr w:rsidR="008A2781" w:rsidRPr="00B014AB" w:rsidTr="00475677">
        <w:tc>
          <w:tcPr>
            <w:tcW w:w="3198" w:type="dxa"/>
            <w:shd w:val="clear" w:color="auto" w:fill="D9D9D9"/>
          </w:tcPr>
          <w:p w:rsidR="008A2781" w:rsidRPr="00B014AB" w:rsidRDefault="008A2781" w:rsidP="00475677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B014AB">
              <w:rPr>
                <w:rFonts w:ascii="Arial Narrow" w:hAnsi="Arial Narrow"/>
                <w:color w:val="00B050"/>
                <w:sz w:val="18"/>
                <w:szCs w:val="18"/>
              </w:rPr>
              <w:t xml:space="preserve">Ilość miesięcy </w:t>
            </w:r>
            <w:r w:rsidRPr="00B014AB">
              <w:rPr>
                <w:rFonts w:ascii="Arial Narrow" w:hAnsi="Arial Narrow"/>
                <w:i/>
                <w:color w:val="00B050"/>
                <w:sz w:val="14"/>
                <w:szCs w:val="14"/>
              </w:rPr>
              <w:t>( wpisać liczbę miesięcy)</w:t>
            </w:r>
          </w:p>
        </w:tc>
      </w:tr>
      <w:tr w:rsidR="008A2781" w:rsidRPr="00B014AB" w:rsidTr="00475677">
        <w:trPr>
          <w:trHeight w:val="130"/>
        </w:trPr>
        <w:tc>
          <w:tcPr>
            <w:tcW w:w="3198" w:type="dxa"/>
            <w:shd w:val="clear" w:color="auto" w:fill="auto"/>
          </w:tcPr>
          <w:p w:rsidR="008A2781" w:rsidRPr="00B014AB" w:rsidRDefault="008A2781" w:rsidP="00475677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112C96" w:rsidRPr="00B014AB" w:rsidRDefault="00112C96" w:rsidP="008A51E0">
      <w:pPr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B014AB">
        <w:rPr>
          <w:rFonts w:ascii="Arial Narrow" w:hAnsi="Arial Narrow"/>
          <w:sz w:val="18"/>
          <w:szCs w:val="18"/>
        </w:rPr>
        <w:t xml:space="preserve">Zobowiązujemy się </w:t>
      </w:r>
      <w:r w:rsidRPr="00B014AB">
        <w:rPr>
          <w:rFonts w:ascii="Arial Narrow" w:hAnsi="Arial Narrow"/>
          <w:b/>
          <w:sz w:val="18"/>
          <w:szCs w:val="18"/>
        </w:rPr>
        <w:t>zrealizować zamówienie w terminie</w:t>
      </w:r>
      <w:r w:rsidRPr="00B014AB">
        <w:rPr>
          <w:rFonts w:ascii="Arial Narrow" w:hAnsi="Arial Narrow"/>
          <w:sz w:val="18"/>
          <w:szCs w:val="18"/>
        </w:rPr>
        <w:t xml:space="preserve">: </w:t>
      </w:r>
    </w:p>
    <w:tbl>
      <w:tblPr>
        <w:tblW w:w="0" w:type="auto"/>
        <w:tblInd w:w="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3"/>
      </w:tblGrid>
      <w:tr w:rsidR="008A2781" w:rsidRPr="00B014AB" w:rsidTr="00475677">
        <w:tc>
          <w:tcPr>
            <w:tcW w:w="3623" w:type="dxa"/>
            <w:shd w:val="clear" w:color="auto" w:fill="D9D9D9"/>
          </w:tcPr>
          <w:p w:rsidR="008A2781" w:rsidRPr="00B014AB" w:rsidRDefault="008A2781" w:rsidP="00475677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014AB">
              <w:rPr>
                <w:rFonts w:ascii="Arial Narrow" w:hAnsi="Arial Narrow"/>
                <w:sz w:val="18"/>
                <w:szCs w:val="18"/>
              </w:rPr>
              <w:t xml:space="preserve">Termin realizacji zamówienia  </w:t>
            </w:r>
            <w:r w:rsidRPr="00B014AB">
              <w:rPr>
                <w:rFonts w:ascii="Arial Narrow" w:hAnsi="Arial Narrow"/>
                <w:i/>
                <w:sz w:val="14"/>
                <w:szCs w:val="14"/>
              </w:rPr>
              <w:t>(wpisać ilość dni)</w:t>
            </w:r>
          </w:p>
        </w:tc>
      </w:tr>
      <w:tr w:rsidR="008A2781" w:rsidRPr="00B014AB" w:rsidTr="00475677">
        <w:tc>
          <w:tcPr>
            <w:tcW w:w="3623" w:type="dxa"/>
            <w:shd w:val="clear" w:color="auto" w:fill="auto"/>
          </w:tcPr>
          <w:p w:rsidR="008A2781" w:rsidRPr="00B014AB" w:rsidRDefault="006309A7" w:rsidP="00475677">
            <w:pPr>
              <w:spacing w:line="36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B014AB">
              <w:rPr>
                <w:rFonts w:ascii="Arial Narrow" w:hAnsi="Arial Narrow"/>
                <w:b/>
                <w:sz w:val="14"/>
                <w:szCs w:val="14"/>
              </w:rPr>
              <w:t>do 10</w:t>
            </w:r>
            <w:r w:rsidR="008A2781" w:rsidRPr="00B014AB">
              <w:rPr>
                <w:rFonts w:ascii="Arial Narrow" w:hAnsi="Arial Narrow"/>
                <w:b/>
                <w:sz w:val="14"/>
                <w:szCs w:val="14"/>
              </w:rPr>
              <w:t xml:space="preserve"> dni od daty zawarcia umowy</w:t>
            </w:r>
          </w:p>
        </w:tc>
      </w:tr>
    </w:tbl>
    <w:p w:rsidR="00112C96" w:rsidRPr="00B014AB" w:rsidRDefault="00112C96" w:rsidP="008A51E0">
      <w:pPr>
        <w:widowControl w:val="0"/>
        <w:numPr>
          <w:ilvl w:val="0"/>
          <w:numId w:val="19"/>
        </w:numPr>
        <w:spacing w:line="360" w:lineRule="auto"/>
        <w:ind w:right="51"/>
        <w:jc w:val="both"/>
        <w:rPr>
          <w:rFonts w:ascii="Arial Narrow" w:hAnsi="Arial Narrow"/>
          <w:sz w:val="16"/>
          <w:szCs w:val="16"/>
        </w:rPr>
      </w:pPr>
      <w:r w:rsidRPr="00B014AB">
        <w:rPr>
          <w:rFonts w:ascii="Arial Narrow" w:hAnsi="Arial Narrow"/>
          <w:sz w:val="16"/>
          <w:szCs w:val="16"/>
        </w:rPr>
        <w:t>Oświ</w:t>
      </w:r>
      <w:r w:rsidR="001725CF" w:rsidRPr="00B014AB">
        <w:rPr>
          <w:rFonts w:ascii="Arial Narrow" w:hAnsi="Arial Narrow"/>
          <w:sz w:val="16"/>
          <w:szCs w:val="16"/>
        </w:rPr>
        <w:t>adczam</w:t>
      </w:r>
      <w:r w:rsidR="00B8793F">
        <w:rPr>
          <w:rFonts w:ascii="Arial Narrow" w:hAnsi="Arial Narrow"/>
          <w:sz w:val="16"/>
          <w:szCs w:val="16"/>
        </w:rPr>
        <w:t>/</w:t>
      </w:r>
      <w:r w:rsidR="001725CF" w:rsidRPr="00B014AB">
        <w:rPr>
          <w:rFonts w:ascii="Arial Narrow" w:hAnsi="Arial Narrow"/>
          <w:sz w:val="16"/>
          <w:szCs w:val="16"/>
        </w:rPr>
        <w:t>y, że zawarty w zapytaniu ofertowym</w:t>
      </w:r>
      <w:r w:rsidRPr="00B014AB">
        <w:rPr>
          <w:rFonts w:ascii="Arial Narrow" w:hAnsi="Arial Narrow"/>
          <w:sz w:val="16"/>
          <w:szCs w:val="16"/>
        </w:rPr>
        <w:t xml:space="preserve"> projekt umowy </w:t>
      </w:r>
      <w:r w:rsidR="00475677" w:rsidRPr="00B014AB">
        <w:rPr>
          <w:rFonts w:ascii="Arial Narrow" w:hAnsi="Arial Narrow"/>
          <w:b/>
          <w:color w:val="00B050"/>
          <w:sz w:val="16"/>
          <w:szCs w:val="16"/>
        </w:rPr>
        <w:t>(</w:t>
      </w:r>
      <w:r w:rsidRPr="00B014AB">
        <w:rPr>
          <w:rFonts w:ascii="Arial Narrow" w:hAnsi="Arial Narrow"/>
          <w:b/>
          <w:color w:val="00B050"/>
          <w:sz w:val="16"/>
          <w:szCs w:val="16"/>
        </w:rPr>
        <w:t xml:space="preserve">załącznik nr </w:t>
      </w:r>
      <w:r w:rsidR="001725CF" w:rsidRPr="00B014AB">
        <w:rPr>
          <w:rFonts w:ascii="Arial Narrow" w:hAnsi="Arial Narrow"/>
          <w:b/>
          <w:color w:val="00B050"/>
          <w:sz w:val="16"/>
          <w:szCs w:val="16"/>
        </w:rPr>
        <w:t>3</w:t>
      </w:r>
      <w:r w:rsidR="008A2781" w:rsidRPr="00B014AB">
        <w:rPr>
          <w:rFonts w:ascii="Arial Narrow" w:hAnsi="Arial Narrow"/>
          <w:b/>
          <w:color w:val="00B050"/>
          <w:sz w:val="16"/>
          <w:szCs w:val="16"/>
        </w:rPr>
        <w:t xml:space="preserve"> </w:t>
      </w:r>
      <w:r w:rsidR="001725CF" w:rsidRPr="00B014AB">
        <w:rPr>
          <w:rFonts w:ascii="Arial Narrow" w:hAnsi="Arial Narrow"/>
          <w:b/>
          <w:color w:val="00B050"/>
          <w:sz w:val="16"/>
          <w:szCs w:val="16"/>
        </w:rPr>
        <w:t>do zapytania ofertowego</w:t>
      </w:r>
      <w:r w:rsidRPr="00B014AB">
        <w:rPr>
          <w:rFonts w:ascii="Arial Narrow" w:hAnsi="Arial Narrow"/>
          <w:b/>
          <w:color w:val="00B050"/>
          <w:sz w:val="16"/>
          <w:szCs w:val="16"/>
        </w:rPr>
        <w:t>)</w:t>
      </w:r>
      <w:r w:rsidRPr="00B014AB">
        <w:rPr>
          <w:rFonts w:ascii="Arial Narrow" w:hAnsi="Arial Narrow"/>
          <w:sz w:val="16"/>
          <w:szCs w:val="16"/>
        </w:rPr>
        <w:t xml:space="preserve"> został przez nas zaakceptowany i zobowiązujemy się w przypadku wybrania naszej oferty do:</w:t>
      </w:r>
    </w:p>
    <w:p w:rsidR="00112C96" w:rsidRPr="00B014AB" w:rsidRDefault="00112C96" w:rsidP="008A51E0">
      <w:pPr>
        <w:widowControl w:val="0"/>
        <w:numPr>
          <w:ilvl w:val="2"/>
          <w:numId w:val="16"/>
        </w:numPr>
        <w:spacing w:line="360" w:lineRule="auto"/>
        <w:ind w:left="567" w:right="51" w:hanging="283"/>
        <w:jc w:val="both"/>
        <w:rPr>
          <w:rFonts w:ascii="Arial Narrow" w:hAnsi="Arial Narrow"/>
          <w:sz w:val="16"/>
          <w:szCs w:val="16"/>
        </w:rPr>
      </w:pPr>
      <w:r w:rsidRPr="00B014AB">
        <w:rPr>
          <w:rFonts w:ascii="Arial Narrow" w:hAnsi="Arial Narrow"/>
          <w:sz w:val="16"/>
          <w:szCs w:val="16"/>
        </w:rPr>
        <w:t>zawarcia umowy na wymienionych w niej warunkach w miejscu i terminie wyznaczonym przez Zamawiającego,</w:t>
      </w:r>
    </w:p>
    <w:p w:rsidR="00112C96" w:rsidRPr="00B014AB" w:rsidRDefault="00112C96" w:rsidP="008A51E0">
      <w:pPr>
        <w:widowControl w:val="0"/>
        <w:numPr>
          <w:ilvl w:val="2"/>
          <w:numId w:val="16"/>
        </w:numPr>
        <w:spacing w:line="360" w:lineRule="auto"/>
        <w:ind w:left="567" w:right="51" w:hanging="283"/>
        <w:jc w:val="both"/>
        <w:rPr>
          <w:rFonts w:ascii="Arial Narrow" w:hAnsi="Arial Narrow"/>
          <w:sz w:val="16"/>
          <w:szCs w:val="16"/>
        </w:rPr>
      </w:pPr>
      <w:r w:rsidRPr="00B014AB">
        <w:rPr>
          <w:rFonts w:ascii="Arial Narrow" w:hAnsi="Arial Narrow"/>
          <w:sz w:val="16"/>
          <w:szCs w:val="16"/>
        </w:rPr>
        <w:t>wyznaczenia osoby odpowiedzialnej za realizację zamówienia: ………………………………………………...</w:t>
      </w:r>
    </w:p>
    <w:p w:rsidR="00112C96" w:rsidRPr="00B014AB" w:rsidRDefault="00112C96" w:rsidP="008A51E0">
      <w:pPr>
        <w:widowControl w:val="0"/>
        <w:numPr>
          <w:ilvl w:val="0"/>
          <w:numId w:val="19"/>
        </w:numPr>
        <w:spacing w:line="360" w:lineRule="auto"/>
        <w:ind w:right="51"/>
        <w:jc w:val="both"/>
        <w:rPr>
          <w:rFonts w:ascii="Arial Narrow" w:hAnsi="Arial Narrow"/>
          <w:sz w:val="16"/>
          <w:szCs w:val="16"/>
        </w:rPr>
      </w:pPr>
      <w:r w:rsidRPr="00B014AB">
        <w:rPr>
          <w:rFonts w:ascii="Arial Narrow" w:hAnsi="Arial Narrow"/>
          <w:sz w:val="16"/>
          <w:szCs w:val="16"/>
        </w:rPr>
        <w:t>Oświadczam</w:t>
      </w:r>
      <w:r w:rsidR="00B8793F">
        <w:rPr>
          <w:rFonts w:ascii="Arial Narrow" w:hAnsi="Arial Narrow"/>
          <w:sz w:val="16"/>
          <w:szCs w:val="16"/>
        </w:rPr>
        <w:t>/</w:t>
      </w:r>
      <w:r w:rsidRPr="00B014AB">
        <w:rPr>
          <w:rFonts w:ascii="Arial Narrow" w:hAnsi="Arial Narrow"/>
          <w:sz w:val="16"/>
          <w:szCs w:val="16"/>
        </w:rPr>
        <w:t>y, że jesteśmy podatnikiem podatku VAT (zaznaczyć właściwe X):</w:t>
      </w:r>
    </w:p>
    <w:p w:rsidR="00112C96" w:rsidRPr="00B014AB" w:rsidRDefault="000E6401" w:rsidP="00112C96">
      <w:pPr>
        <w:pStyle w:val="Tekstpodstawowywcity"/>
        <w:spacing w:line="276" w:lineRule="auto"/>
        <w:ind w:left="360"/>
        <w:jc w:val="left"/>
        <w:rPr>
          <w:rFonts w:ascii="Arial Narrow" w:hAnsi="Arial Narrow" w:cs="Arial"/>
          <w:sz w:val="16"/>
          <w:szCs w:val="16"/>
        </w:rPr>
      </w:pPr>
      <w:r w:rsidRPr="000E6401">
        <w:rPr>
          <w:rFonts w:ascii="Arial Narrow" w:hAnsi="Arial Narrow" w:cs="Arial"/>
          <w:b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12C96" w:rsidRPr="00B014AB">
        <w:rPr>
          <w:rFonts w:ascii="Arial Narrow" w:hAnsi="Arial Narrow" w:cs="Arial"/>
          <w:b/>
          <w:sz w:val="16"/>
          <w:szCs w:val="16"/>
        </w:rPr>
        <w:instrText xml:space="preserve"> FORMCHECKBOX </w:instrText>
      </w:r>
      <w:r>
        <w:rPr>
          <w:rFonts w:ascii="Arial Narrow" w:hAnsi="Arial Narrow" w:cs="Arial"/>
          <w:b/>
          <w:sz w:val="16"/>
          <w:szCs w:val="16"/>
        </w:rPr>
      </w:r>
      <w:r>
        <w:rPr>
          <w:rFonts w:ascii="Arial Narrow" w:hAnsi="Arial Narrow" w:cs="Arial"/>
          <w:b/>
          <w:sz w:val="16"/>
          <w:szCs w:val="16"/>
        </w:rPr>
        <w:fldChar w:fldCharType="separate"/>
      </w:r>
      <w:r w:rsidRPr="00B014AB">
        <w:rPr>
          <w:rFonts w:ascii="Arial Narrow" w:hAnsi="Arial Narrow" w:cs="Arial"/>
          <w:sz w:val="16"/>
          <w:szCs w:val="16"/>
        </w:rPr>
        <w:fldChar w:fldCharType="end"/>
      </w:r>
      <w:r w:rsidR="00112C96" w:rsidRPr="00B014AB">
        <w:rPr>
          <w:rFonts w:ascii="Arial Narrow" w:hAnsi="Arial Narrow" w:cs="Arial"/>
          <w:sz w:val="16"/>
          <w:szCs w:val="16"/>
        </w:rPr>
        <w:tab/>
      </w:r>
      <w:r w:rsidR="00112C96" w:rsidRPr="00B014AB">
        <w:rPr>
          <w:rFonts w:ascii="Arial Narrow" w:hAnsi="Arial Narrow"/>
          <w:b/>
          <w:sz w:val="16"/>
          <w:szCs w:val="16"/>
        </w:rPr>
        <w:t>TAK</w:t>
      </w:r>
      <w:r w:rsidR="00B014AB" w:rsidRPr="00B014AB">
        <w:rPr>
          <w:rFonts w:ascii="Arial Narrow" w:hAnsi="Arial Narrow"/>
          <w:b/>
          <w:sz w:val="16"/>
          <w:szCs w:val="16"/>
        </w:rPr>
        <w:t xml:space="preserve">     </w:t>
      </w:r>
      <w:r w:rsidRPr="000E6401">
        <w:rPr>
          <w:rFonts w:ascii="Arial Narrow" w:hAnsi="Arial Narrow"/>
          <w:b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12C96" w:rsidRPr="00B014AB">
        <w:rPr>
          <w:rFonts w:ascii="Arial Narrow" w:hAnsi="Arial Narrow"/>
          <w:b/>
          <w:sz w:val="16"/>
          <w:szCs w:val="16"/>
        </w:rPr>
        <w:instrText xml:space="preserve"> FORMCHECKBOX </w:instrText>
      </w:r>
      <w:r>
        <w:rPr>
          <w:rFonts w:ascii="Arial Narrow" w:hAnsi="Arial Narrow"/>
          <w:b/>
          <w:sz w:val="16"/>
          <w:szCs w:val="16"/>
        </w:rPr>
      </w:r>
      <w:r>
        <w:rPr>
          <w:rFonts w:ascii="Arial Narrow" w:hAnsi="Arial Narrow"/>
          <w:b/>
          <w:sz w:val="16"/>
          <w:szCs w:val="16"/>
        </w:rPr>
        <w:fldChar w:fldCharType="separate"/>
      </w:r>
      <w:r w:rsidRPr="00B014AB">
        <w:rPr>
          <w:rFonts w:ascii="Arial Narrow" w:hAnsi="Arial Narrow"/>
          <w:sz w:val="16"/>
          <w:szCs w:val="16"/>
        </w:rPr>
        <w:fldChar w:fldCharType="end"/>
      </w:r>
      <w:r w:rsidR="00112C96" w:rsidRPr="00B014AB">
        <w:rPr>
          <w:rFonts w:ascii="Arial Narrow" w:hAnsi="Arial Narrow"/>
          <w:sz w:val="16"/>
          <w:szCs w:val="16"/>
        </w:rPr>
        <w:tab/>
      </w:r>
      <w:r w:rsidR="00112C96" w:rsidRPr="00B014AB">
        <w:rPr>
          <w:rFonts w:ascii="Arial Narrow" w:hAnsi="Arial Narrow"/>
          <w:b/>
          <w:sz w:val="16"/>
          <w:szCs w:val="16"/>
        </w:rPr>
        <w:t>NIE</w:t>
      </w:r>
      <w:r w:rsidR="00112C96" w:rsidRPr="00B014AB">
        <w:rPr>
          <w:rFonts w:ascii="Arial Narrow" w:hAnsi="Arial Narrow" w:cs="Arial"/>
          <w:sz w:val="16"/>
          <w:szCs w:val="16"/>
        </w:rPr>
        <w:t xml:space="preserve"> </w:t>
      </w:r>
    </w:p>
    <w:p w:rsidR="00112C96" w:rsidRPr="00B014AB" w:rsidRDefault="00112C96" w:rsidP="00112C96">
      <w:pPr>
        <w:rPr>
          <w:rFonts w:ascii="Arial Narrow" w:hAnsi="Arial Narrow"/>
          <w:sz w:val="16"/>
          <w:szCs w:val="16"/>
        </w:rPr>
      </w:pPr>
    </w:p>
    <w:p w:rsidR="00112C96" w:rsidRPr="00B014AB" w:rsidRDefault="00112C96" w:rsidP="008A51E0">
      <w:pPr>
        <w:numPr>
          <w:ilvl w:val="0"/>
          <w:numId w:val="19"/>
        </w:numPr>
        <w:jc w:val="both"/>
        <w:rPr>
          <w:rFonts w:ascii="Arial Narrow" w:hAnsi="Arial Narrow"/>
          <w:sz w:val="16"/>
          <w:szCs w:val="16"/>
        </w:rPr>
      </w:pPr>
      <w:r w:rsidRPr="00B014AB">
        <w:rPr>
          <w:rFonts w:ascii="Arial Narrow" w:hAnsi="Arial Narrow"/>
          <w:sz w:val="16"/>
          <w:szCs w:val="16"/>
        </w:rPr>
        <w:t>Oświadczam</w:t>
      </w:r>
      <w:r w:rsidR="00B8793F">
        <w:rPr>
          <w:rFonts w:ascii="Arial Narrow" w:hAnsi="Arial Narrow"/>
          <w:sz w:val="16"/>
          <w:szCs w:val="16"/>
        </w:rPr>
        <w:t>/y</w:t>
      </w:r>
      <w:r w:rsidRPr="00B014AB">
        <w:rPr>
          <w:rFonts w:ascii="Arial Narrow" w:hAnsi="Arial Narrow"/>
          <w:sz w:val="16"/>
          <w:szCs w:val="16"/>
        </w:rPr>
        <w:t>, że wypełniłem obowiązki informacyjne przewidziane w art. 13 lub art. 14 RODO wobec osób fizycznych, od których dane osobowe bezpośrednio lub pośrednio pozyskałem w celu ubiegania się o udzielenie zamówienia publiczne</w:t>
      </w:r>
      <w:r w:rsidR="005E004C" w:rsidRPr="00B014AB">
        <w:rPr>
          <w:rFonts w:ascii="Arial Narrow" w:hAnsi="Arial Narrow"/>
          <w:sz w:val="16"/>
          <w:szCs w:val="16"/>
        </w:rPr>
        <w:t>go w niniejszym postępowaniu.**</w:t>
      </w:r>
    </w:p>
    <w:p w:rsidR="00CA397C" w:rsidRPr="00B014AB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  <w:r w:rsidRPr="00B014AB">
        <w:rPr>
          <w:rFonts w:ascii="Arial Narrow" w:hAnsi="Arial Narrow"/>
          <w:i/>
          <w:sz w:val="16"/>
          <w:szCs w:val="18"/>
          <w:lang w:eastAsia="ar-SA"/>
        </w:rPr>
        <w:t xml:space="preserve">     </w:t>
      </w:r>
    </w:p>
    <w:p w:rsidR="00112C96" w:rsidRPr="00B014AB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 w:rsidRPr="00B014AB"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 w:rsidRPr="00B014AB">
        <w:rPr>
          <w:rFonts w:ascii="Arial Narrow" w:hAnsi="Arial Narrow"/>
          <w:i/>
          <w:sz w:val="16"/>
          <w:szCs w:val="18"/>
          <w:lang w:eastAsia="ar-SA"/>
        </w:rPr>
        <w:tab/>
      </w:r>
      <w:r w:rsidRPr="00B014AB">
        <w:rPr>
          <w:rFonts w:ascii="Arial Narrow" w:hAnsi="Arial Narrow"/>
          <w:i/>
          <w:sz w:val="16"/>
          <w:szCs w:val="18"/>
          <w:lang w:eastAsia="ar-SA"/>
        </w:rPr>
        <w:tab/>
      </w:r>
      <w:r w:rsidRPr="00B014AB">
        <w:rPr>
          <w:rFonts w:ascii="Arial Narrow" w:hAnsi="Arial Narrow"/>
          <w:i/>
          <w:sz w:val="16"/>
          <w:szCs w:val="18"/>
          <w:lang w:eastAsia="ar-SA"/>
        </w:rPr>
        <w:tab/>
      </w:r>
      <w:r w:rsidRPr="00B014AB">
        <w:rPr>
          <w:rFonts w:ascii="Arial Narrow" w:hAnsi="Arial Narrow"/>
          <w:i/>
          <w:sz w:val="16"/>
          <w:szCs w:val="18"/>
          <w:lang w:eastAsia="ar-SA"/>
        </w:rPr>
        <w:tab/>
      </w:r>
      <w:r w:rsidRPr="00B014AB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B014AB"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 w:rsidRPr="00B014AB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B014AB">
        <w:rPr>
          <w:rFonts w:ascii="Arial Narrow" w:hAnsi="Arial Narrow"/>
          <w:i/>
          <w:sz w:val="16"/>
          <w:szCs w:val="16"/>
        </w:rPr>
        <w:tab/>
      </w:r>
      <w:r w:rsidRPr="00B014AB">
        <w:rPr>
          <w:rFonts w:ascii="Arial Narrow" w:hAnsi="Arial Narrow"/>
          <w:i/>
          <w:sz w:val="16"/>
          <w:szCs w:val="16"/>
        </w:rPr>
        <w:tab/>
      </w:r>
      <w:r w:rsidRPr="00B014AB">
        <w:rPr>
          <w:rFonts w:ascii="Arial Narrow" w:hAnsi="Arial Narrow"/>
          <w:i/>
          <w:sz w:val="16"/>
          <w:szCs w:val="18"/>
        </w:rPr>
        <w:t xml:space="preserve"> </w:t>
      </w:r>
      <w:r w:rsidRPr="00B014AB">
        <w:rPr>
          <w:rFonts w:ascii="Arial Narrow" w:hAnsi="Arial Narrow"/>
          <w:i/>
          <w:sz w:val="16"/>
          <w:szCs w:val="18"/>
        </w:rPr>
        <w:tab/>
      </w:r>
      <w:r w:rsidRPr="00B014AB">
        <w:rPr>
          <w:rFonts w:ascii="Arial Narrow" w:hAnsi="Arial Narrow"/>
          <w:i/>
          <w:sz w:val="16"/>
          <w:szCs w:val="18"/>
        </w:rPr>
        <w:tab/>
      </w:r>
      <w:r w:rsidRPr="00B014AB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112C96" w:rsidRPr="00B014AB" w:rsidRDefault="00112C96" w:rsidP="00112C96">
      <w:pPr>
        <w:ind w:left="5658" w:firstLine="6"/>
        <w:jc w:val="center"/>
        <w:rPr>
          <w:rFonts w:ascii="Arial Narrow" w:hAnsi="Arial Narrow"/>
          <w:i/>
          <w:sz w:val="16"/>
          <w:szCs w:val="18"/>
        </w:rPr>
      </w:pPr>
      <w:r w:rsidRPr="00B014AB">
        <w:rPr>
          <w:rFonts w:ascii="Arial Narrow" w:hAnsi="Arial Narrow"/>
          <w:i/>
          <w:sz w:val="16"/>
          <w:szCs w:val="18"/>
        </w:rPr>
        <w:t xml:space="preserve"> do składania oświadczeń woli w imieniu Wykonawcy)</w:t>
      </w:r>
    </w:p>
    <w:p w:rsidR="00112C96" w:rsidRPr="00B014AB" w:rsidRDefault="00112C96" w:rsidP="00112C96">
      <w:pPr>
        <w:ind w:left="317" w:hanging="317"/>
        <w:jc w:val="both"/>
        <w:rPr>
          <w:rFonts w:ascii="Arial Narrow" w:hAnsi="Arial Narrow"/>
          <w:i/>
          <w:color w:val="FF0000"/>
          <w:sz w:val="16"/>
          <w:szCs w:val="18"/>
        </w:rPr>
      </w:pPr>
    </w:p>
    <w:p w:rsidR="00112C96" w:rsidRPr="00E533AE" w:rsidRDefault="00112C96" w:rsidP="00112C96">
      <w:pPr>
        <w:widowControl w:val="0"/>
        <w:ind w:left="426" w:hanging="426"/>
        <w:rPr>
          <w:rFonts w:ascii="Arial Narrow" w:hAnsi="Arial Narrow"/>
          <w:i/>
          <w:sz w:val="10"/>
          <w:szCs w:val="10"/>
        </w:rPr>
      </w:pPr>
      <w:r w:rsidRPr="00B014AB">
        <w:rPr>
          <w:rFonts w:ascii="Arial Narrow" w:hAnsi="Arial Narrow"/>
          <w:i/>
          <w:sz w:val="16"/>
          <w:szCs w:val="16"/>
        </w:rPr>
        <w:t xml:space="preserve">* </w:t>
      </w:r>
      <w:r w:rsidRPr="00B014AB">
        <w:rPr>
          <w:rFonts w:ascii="Arial Narrow" w:hAnsi="Arial Narrow"/>
          <w:i/>
          <w:sz w:val="16"/>
          <w:szCs w:val="16"/>
        </w:rPr>
        <w:tab/>
      </w:r>
      <w:r w:rsidRPr="00E533AE">
        <w:rPr>
          <w:rFonts w:ascii="Arial Narrow" w:hAnsi="Arial Narrow"/>
          <w:i/>
          <w:sz w:val="10"/>
          <w:szCs w:val="10"/>
        </w:rPr>
        <w:t>niepotrzebne skreślić</w:t>
      </w:r>
    </w:p>
    <w:p w:rsidR="00112C96" w:rsidRPr="00E533AE" w:rsidRDefault="005E004C" w:rsidP="00112C96">
      <w:pPr>
        <w:ind w:left="317" w:hanging="340"/>
        <w:rPr>
          <w:rFonts w:ascii="Arial Narrow" w:hAnsi="Arial Narrow"/>
          <w:i/>
          <w:sz w:val="10"/>
          <w:szCs w:val="10"/>
        </w:rPr>
      </w:pPr>
      <w:r w:rsidRPr="00E533AE">
        <w:rPr>
          <w:rFonts w:ascii="Arial Narrow" w:hAnsi="Arial Narrow"/>
          <w:i/>
          <w:color w:val="000000"/>
          <w:sz w:val="10"/>
          <w:szCs w:val="10"/>
        </w:rPr>
        <w:t>**</w:t>
      </w:r>
      <w:r w:rsidR="00112C96" w:rsidRPr="00E533AE">
        <w:rPr>
          <w:rFonts w:ascii="Arial Narrow" w:hAnsi="Arial Narrow"/>
          <w:i/>
          <w:color w:val="000000"/>
          <w:sz w:val="10"/>
          <w:szCs w:val="10"/>
        </w:rPr>
        <w:t xml:space="preserve">     </w:t>
      </w:r>
      <w:r w:rsidR="00112C96" w:rsidRPr="00E533AE">
        <w:rPr>
          <w:rFonts w:ascii="Arial Narrow" w:hAnsi="Arial Narrow"/>
          <w:i/>
          <w:sz w:val="10"/>
          <w:szCs w:val="10"/>
        </w:rPr>
        <w:t xml:space="preserve">w przypadku gdy Wykonawca nie przekazuje danych osobowych innych niż bezpośrednio jego dotyczących lub zachodzi wyłączenie stosowania  </w:t>
      </w:r>
      <w:r w:rsidR="00112C96" w:rsidRPr="00E533AE">
        <w:rPr>
          <w:rFonts w:ascii="Arial Narrow" w:hAnsi="Arial Narrow"/>
          <w:i/>
          <w:sz w:val="10"/>
          <w:szCs w:val="10"/>
        </w:rPr>
        <w:br/>
        <w:t xml:space="preserve"> obowiązku informacyjnego, stosownie do art. 13 ust. 4 lub art. 14 ust. 5 RODO treści oświadczenia Wykonawca nie składa (usunięcie treści    </w:t>
      </w:r>
      <w:r w:rsidR="00112C96" w:rsidRPr="00E533AE">
        <w:rPr>
          <w:rFonts w:ascii="Arial Narrow" w:hAnsi="Arial Narrow"/>
          <w:i/>
          <w:sz w:val="10"/>
          <w:szCs w:val="10"/>
        </w:rPr>
        <w:br/>
        <w:t xml:space="preserve"> oświadczenia np. przez jego wykreślenie).</w:t>
      </w:r>
    </w:p>
    <w:tbl>
      <w:tblPr>
        <w:tblStyle w:val="a6"/>
        <w:tblW w:w="9248" w:type="dxa"/>
        <w:tblInd w:w="0" w:type="dxa"/>
        <w:tblLayout w:type="fixed"/>
        <w:tblLook w:val="0000"/>
      </w:tblPr>
      <w:tblGrid>
        <w:gridCol w:w="5457"/>
        <w:gridCol w:w="2126"/>
        <w:gridCol w:w="1665"/>
      </w:tblGrid>
      <w:tr w:rsidR="006C0802" w:rsidRPr="00B014AB" w:rsidTr="00C71C7C">
        <w:trPr>
          <w:trHeight w:val="370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Pr="00B014AB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Pr="00B014AB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6C0802" w:rsidRPr="00B014AB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Pr="00B014AB" w:rsidRDefault="006C0802" w:rsidP="0043799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0802" w:rsidRPr="00B014AB" w:rsidRDefault="00334E6D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014A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Pr="00B014AB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6C0802" w:rsidRPr="00B014AB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Pr="00B014AB" w:rsidRDefault="006C0802" w:rsidP="0043799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0802" w:rsidRPr="00B014AB" w:rsidRDefault="00334E6D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014AB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Pr="00B014AB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6C0802" w:rsidRPr="00B014AB" w:rsidRDefault="00334E6D" w:rsidP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B014AB"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6C0802" w:rsidRPr="00B014AB" w:rsidRDefault="00334E6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 w:rsidRPr="00B014AB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2 do zapytania ofertowego z dnia </w:t>
      </w:r>
      <w:r w:rsidR="00B8793F">
        <w:rPr>
          <w:rFonts w:ascii="Arial Narrow" w:eastAsia="Arial Narrow" w:hAnsi="Arial Narrow" w:cs="Arial Narrow"/>
          <w:b/>
          <w:color w:val="FF0000"/>
          <w:sz w:val="24"/>
          <w:szCs w:val="24"/>
        </w:rPr>
        <w:t>16</w:t>
      </w:r>
      <w:r w:rsidR="005D596F" w:rsidRPr="00B014AB">
        <w:rPr>
          <w:rFonts w:ascii="Arial Narrow" w:eastAsia="Arial Narrow" w:hAnsi="Arial Narrow" w:cs="Arial Narrow"/>
          <w:b/>
          <w:color w:val="FF0000"/>
          <w:sz w:val="24"/>
          <w:szCs w:val="24"/>
        </w:rPr>
        <w:t>.11</w:t>
      </w:r>
      <w:r w:rsidR="00112C96" w:rsidRPr="00B014AB">
        <w:rPr>
          <w:rFonts w:ascii="Arial Narrow" w:eastAsia="Arial Narrow" w:hAnsi="Arial Narrow" w:cs="Arial Narrow"/>
          <w:b/>
          <w:color w:val="FF0000"/>
          <w:sz w:val="24"/>
          <w:szCs w:val="24"/>
        </w:rPr>
        <w:t>.2021</w:t>
      </w:r>
      <w:r w:rsidRPr="00B014AB">
        <w:rPr>
          <w:rFonts w:ascii="Arial Narrow" w:eastAsia="Arial Narrow" w:hAnsi="Arial Narrow" w:cs="Arial Narrow"/>
          <w:b/>
          <w:color w:val="FF0000"/>
          <w:sz w:val="24"/>
          <w:szCs w:val="24"/>
        </w:rPr>
        <w:t>r.</w:t>
      </w:r>
    </w:p>
    <w:p w:rsidR="006C0802" w:rsidRPr="00B014AB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12C96" w:rsidRPr="00B014AB" w:rsidRDefault="00112C96" w:rsidP="00112C96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</w:rPr>
      </w:pPr>
      <w:r w:rsidRPr="00B014AB">
        <w:rPr>
          <w:rFonts w:ascii="Arial Narrow" w:hAnsi="Arial Narrow"/>
          <w:b/>
        </w:rPr>
        <w:t>Oświadczenie o spełnianiu warunków udziału</w:t>
      </w:r>
      <w:r w:rsidR="003F04FD" w:rsidRPr="00B014AB">
        <w:rPr>
          <w:rFonts w:ascii="Arial Narrow" w:hAnsi="Arial Narrow"/>
          <w:b/>
        </w:rPr>
        <w:t xml:space="preserve"> </w:t>
      </w:r>
      <w:r w:rsidRPr="00B014AB">
        <w:rPr>
          <w:rFonts w:ascii="Arial Narrow" w:hAnsi="Arial Narrow"/>
          <w:b/>
        </w:rPr>
        <w:t>w postępowaniu o udzielenie zamówienia publicznego</w:t>
      </w:r>
    </w:p>
    <w:p w:rsidR="00112C96" w:rsidRPr="00B014AB" w:rsidRDefault="00112C96" w:rsidP="00112C96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</w:rPr>
      </w:pPr>
      <w:r w:rsidRPr="00B014AB">
        <w:rPr>
          <w:rFonts w:ascii="Arial Narrow" w:hAnsi="Arial Narrow"/>
          <w:b/>
        </w:rPr>
        <w:t>oraz o niepodleganiu wykluczeniu z postępowania</w:t>
      </w:r>
    </w:p>
    <w:p w:rsidR="00112C96" w:rsidRPr="00B014AB" w:rsidRDefault="00112C96" w:rsidP="00112C96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</w:rPr>
      </w:pPr>
    </w:p>
    <w:p w:rsidR="00B014AB" w:rsidRPr="00413C43" w:rsidRDefault="00112C96" w:rsidP="00B014AB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b/>
          <w:color w:val="00B050"/>
          <w:sz w:val="16"/>
          <w:szCs w:val="16"/>
          <w:lang w:eastAsia="pl-PL"/>
        </w:rPr>
      </w:pPr>
      <w:r w:rsidRPr="00413C43">
        <w:rPr>
          <w:rFonts w:ascii="Arial Narrow" w:hAnsi="Arial Narrow"/>
          <w:b/>
          <w:color w:val="00B050"/>
          <w:sz w:val="20"/>
          <w:szCs w:val="20"/>
          <w:lang w:eastAsia="pl-PL"/>
        </w:rPr>
        <w:t xml:space="preserve">        </w:t>
      </w:r>
      <w:r w:rsidRPr="000E7806">
        <w:rPr>
          <w:rFonts w:ascii="Arial Narrow" w:hAnsi="Arial Narrow"/>
          <w:b/>
          <w:color w:val="000000" w:themeColor="text1"/>
          <w:sz w:val="16"/>
          <w:szCs w:val="16"/>
          <w:lang w:eastAsia="pl-PL"/>
        </w:rPr>
        <w:t>Składając ofertę w postępowaniu o udzie</w:t>
      </w:r>
      <w:r w:rsidR="00B014AB" w:rsidRPr="000E7806">
        <w:rPr>
          <w:rFonts w:ascii="Arial Narrow" w:hAnsi="Arial Narrow"/>
          <w:b/>
          <w:color w:val="000000" w:themeColor="text1"/>
          <w:sz w:val="16"/>
          <w:szCs w:val="16"/>
          <w:lang w:eastAsia="pl-PL"/>
        </w:rPr>
        <w:t>lenie zamówienia publicznego</w:t>
      </w:r>
      <w:r w:rsidR="00B014AB" w:rsidRPr="00413C43">
        <w:rPr>
          <w:rFonts w:ascii="Arial Narrow" w:hAnsi="Arial Narrow"/>
          <w:b/>
          <w:color w:val="00B050"/>
          <w:sz w:val="16"/>
          <w:szCs w:val="16"/>
          <w:lang w:eastAsia="pl-PL"/>
        </w:rPr>
        <w:t xml:space="preserve"> na </w:t>
      </w:r>
      <w:r w:rsidR="00413C43" w:rsidRPr="00413C43">
        <w:rPr>
          <w:rFonts w:ascii="Arial Narrow" w:hAnsi="Arial Narrow"/>
          <w:b/>
          <w:bCs/>
          <w:color w:val="00B050"/>
          <w:sz w:val="16"/>
          <w:szCs w:val="16"/>
        </w:rPr>
        <w:t>zakup i dostawę</w:t>
      </w:r>
      <w:r w:rsidR="00B014AB" w:rsidRPr="00413C43">
        <w:rPr>
          <w:rFonts w:ascii="Arial Narrow" w:hAnsi="Arial Narrow"/>
          <w:b/>
          <w:bCs/>
          <w:color w:val="00B050"/>
          <w:sz w:val="16"/>
          <w:szCs w:val="16"/>
        </w:rPr>
        <w:t xml:space="preserve"> sprzętu komputerowego na potrzeby Zespołu Szkół Budowlanych w Rybniku </w:t>
      </w:r>
      <w:r w:rsidR="000E7806">
        <w:rPr>
          <w:rFonts w:ascii="Arial Narrow" w:hAnsi="Arial Narrow"/>
          <w:b/>
          <w:bCs/>
          <w:color w:val="00B050"/>
          <w:sz w:val="16"/>
          <w:szCs w:val="16"/>
        </w:rPr>
        <w:t xml:space="preserve">w </w:t>
      </w:r>
      <w:r w:rsidR="000E7806">
        <w:rPr>
          <w:rFonts w:ascii="Arial Narrow" w:eastAsia="Arial Narrow" w:hAnsi="Arial Narrow" w:cs="Arial Narrow"/>
          <w:color w:val="00B050"/>
          <w:sz w:val="16"/>
          <w:szCs w:val="16"/>
        </w:rPr>
        <w:t>ramach realizacji</w:t>
      </w:r>
      <w:r w:rsidR="00B014AB" w:rsidRPr="00413C43">
        <w:rPr>
          <w:rFonts w:ascii="Arial Narrow" w:eastAsia="Arial Narrow" w:hAnsi="Arial Narrow" w:cs="Arial Narrow"/>
          <w:color w:val="00B050"/>
          <w:sz w:val="16"/>
          <w:szCs w:val="16"/>
        </w:rPr>
        <w:t xml:space="preserve"> Rządowego programu rozwijania szkolnej infrastruktury oraz kompetencji uczniów i nauczycieli </w:t>
      </w:r>
      <w:r w:rsidR="000E7806">
        <w:rPr>
          <w:rFonts w:ascii="Arial Narrow" w:eastAsia="Arial Narrow" w:hAnsi="Arial Narrow" w:cs="Arial Narrow"/>
          <w:color w:val="00B050"/>
          <w:sz w:val="16"/>
          <w:szCs w:val="16"/>
        </w:rPr>
        <w:br/>
      </w:r>
      <w:r w:rsidR="00B014AB" w:rsidRPr="00413C43">
        <w:rPr>
          <w:rFonts w:ascii="Arial Narrow" w:eastAsia="Arial Narrow" w:hAnsi="Arial Narrow" w:cs="Arial Narrow"/>
          <w:color w:val="00B050"/>
          <w:sz w:val="16"/>
          <w:szCs w:val="16"/>
        </w:rPr>
        <w:t>w zakresie technologii informacyjno – komunikacyjnej na latach 2020-2024</w:t>
      </w:r>
      <w:r w:rsidR="00413C43" w:rsidRPr="00413C43">
        <w:rPr>
          <w:rFonts w:ascii="Arial Narrow" w:eastAsia="Arial Narrow" w:hAnsi="Arial Narrow" w:cs="Arial Narrow"/>
          <w:color w:val="00B050"/>
          <w:sz w:val="16"/>
          <w:szCs w:val="16"/>
        </w:rPr>
        <w:t xml:space="preserve"> </w:t>
      </w:r>
      <w:r w:rsidR="00B014AB" w:rsidRPr="00413C43">
        <w:rPr>
          <w:rFonts w:ascii="Arial Narrow" w:eastAsia="Arial Narrow" w:hAnsi="Arial Narrow" w:cs="Arial Narrow"/>
          <w:b/>
          <w:color w:val="00B050"/>
          <w:sz w:val="16"/>
          <w:szCs w:val="16"/>
        </w:rPr>
        <w:t>- „Aktywna Tablica”:</w:t>
      </w:r>
      <w:r w:rsidR="00B014AB" w:rsidRPr="00413C43">
        <w:rPr>
          <w:rFonts w:ascii="Arial Narrow" w:eastAsia="Arial Narrow" w:hAnsi="Arial Narrow" w:cs="Arial Narrow"/>
          <w:color w:val="00B050"/>
          <w:sz w:val="16"/>
          <w:szCs w:val="16"/>
        </w:rPr>
        <w:t xml:space="preserve"> </w:t>
      </w:r>
    </w:p>
    <w:p w:rsidR="00112C96" w:rsidRPr="00413C43" w:rsidRDefault="00112C96" w:rsidP="00112C96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b/>
          <w:color w:val="000000"/>
          <w:sz w:val="20"/>
          <w:szCs w:val="20"/>
          <w:lang w:eastAsia="pl-PL"/>
        </w:rPr>
      </w:pPr>
    </w:p>
    <w:p w:rsidR="00112C96" w:rsidRPr="00413C43" w:rsidRDefault="00112C96" w:rsidP="00112C96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413C43">
        <w:rPr>
          <w:rFonts w:ascii="Arial Narrow" w:hAnsi="Arial Narrow"/>
          <w:b/>
          <w:sz w:val="16"/>
          <w:szCs w:val="16"/>
          <w:lang w:eastAsia="pl-PL"/>
        </w:rPr>
        <w:t>oświadczam/y, że:</w:t>
      </w:r>
    </w:p>
    <w:p w:rsidR="00112C96" w:rsidRPr="00413C43" w:rsidRDefault="00112C96" w:rsidP="008A51E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 Narrow" w:hAnsi="Arial Narrow"/>
          <w:sz w:val="16"/>
          <w:szCs w:val="16"/>
          <w:lang w:eastAsia="pl-PL"/>
        </w:rPr>
      </w:pPr>
      <w:r w:rsidRPr="00413C43">
        <w:rPr>
          <w:rFonts w:ascii="Arial Narrow" w:hAnsi="Arial Narrow"/>
          <w:sz w:val="16"/>
          <w:szCs w:val="16"/>
          <w:lang w:eastAsia="pl-PL"/>
        </w:rPr>
        <w:t>nie podlegamy wykluczeniu z postępowania o udzielenie zamówienia zgodnie z art. 108 ust. 1 ustawy Prawo zamówień publicznych,</w:t>
      </w:r>
    </w:p>
    <w:p w:rsidR="00112C96" w:rsidRPr="00413C43" w:rsidRDefault="00112C96" w:rsidP="008A51E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 Narrow" w:hAnsi="Arial Narrow"/>
          <w:sz w:val="16"/>
          <w:szCs w:val="16"/>
          <w:lang w:eastAsia="pl-PL"/>
        </w:rPr>
      </w:pPr>
      <w:r w:rsidRPr="00413C43">
        <w:rPr>
          <w:rFonts w:ascii="Arial Narrow" w:hAnsi="Arial Narrow"/>
          <w:sz w:val="16"/>
          <w:szCs w:val="16"/>
          <w:lang w:eastAsia="pl-PL"/>
        </w:rPr>
        <w:t>spełniamy warunki udziału w postępowaniu o udzielenie zamówienia, zapisane w art. 112 ust. 2 ustawy Prawo zamówień publicznych, tj.:</w:t>
      </w:r>
    </w:p>
    <w:p w:rsidR="00112C96" w:rsidRPr="00413C43" w:rsidRDefault="00112C96" w:rsidP="008A51E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/>
          <w:sz w:val="16"/>
          <w:szCs w:val="16"/>
          <w:lang w:eastAsia="pl-PL"/>
        </w:rPr>
      </w:pPr>
      <w:r w:rsidRPr="00413C43">
        <w:rPr>
          <w:rFonts w:ascii="Arial Narrow" w:hAnsi="Arial Narrow"/>
          <w:sz w:val="16"/>
          <w:szCs w:val="16"/>
          <w:lang w:eastAsia="pl-PL"/>
        </w:rPr>
        <w:t>zdolności do występowania w obrocie gospodarczym,</w:t>
      </w:r>
    </w:p>
    <w:p w:rsidR="003F04FD" w:rsidRPr="00413C43" w:rsidRDefault="00112C96" w:rsidP="008A51E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/>
          <w:sz w:val="16"/>
          <w:szCs w:val="16"/>
          <w:lang w:eastAsia="pl-PL"/>
        </w:rPr>
      </w:pPr>
      <w:r w:rsidRPr="00413C43">
        <w:rPr>
          <w:rFonts w:ascii="Arial Narrow" w:hAnsi="Arial Narrow"/>
          <w:sz w:val="16"/>
          <w:szCs w:val="16"/>
          <w:lang w:eastAsia="pl-PL"/>
        </w:rPr>
        <w:t xml:space="preserve">uprawnień do prowadzenia określonej działalności gospodarczej lub zawodowej, o ile wynika </w:t>
      </w:r>
    </w:p>
    <w:p w:rsidR="00112C96" w:rsidRPr="00413C43" w:rsidRDefault="00112C96" w:rsidP="003F04F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413C43">
        <w:rPr>
          <w:rFonts w:ascii="Arial Narrow" w:hAnsi="Arial Narrow"/>
          <w:sz w:val="16"/>
          <w:szCs w:val="16"/>
          <w:lang w:eastAsia="pl-PL"/>
        </w:rPr>
        <w:t>to z odrębnych przepisów,</w:t>
      </w:r>
    </w:p>
    <w:p w:rsidR="00112C96" w:rsidRPr="00413C43" w:rsidRDefault="00112C96" w:rsidP="008A51E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/>
          <w:sz w:val="16"/>
          <w:szCs w:val="16"/>
          <w:lang w:eastAsia="pl-PL"/>
        </w:rPr>
      </w:pPr>
      <w:r w:rsidRPr="00413C43">
        <w:rPr>
          <w:rFonts w:ascii="Arial Narrow" w:hAnsi="Arial Narrow"/>
          <w:sz w:val="16"/>
          <w:szCs w:val="16"/>
          <w:lang w:eastAsia="pl-PL"/>
        </w:rPr>
        <w:t>sytuacji ekonomicznej lub finansowej,</w:t>
      </w:r>
    </w:p>
    <w:p w:rsidR="00112C96" w:rsidRPr="00413C43" w:rsidRDefault="00112C96" w:rsidP="008A51E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/>
          <w:sz w:val="16"/>
          <w:szCs w:val="16"/>
          <w:lang w:eastAsia="pl-PL"/>
        </w:rPr>
      </w:pPr>
      <w:r w:rsidRPr="00413C43">
        <w:rPr>
          <w:rFonts w:ascii="Arial Narrow" w:hAnsi="Arial Narrow"/>
          <w:sz w:val="16"/>
          <w:szCs w:val="16"/>
          <w:lang w:eastAsia="pl-PL"/>
        </w:rPr>
        <w:t>zdolności technicznej lub zawodowej.</w:t>
      </w:r>
    </w:p>
    <w:p w:rsidR="00165A07" w:rsidRPr="00413C43" w:rsidRDefault="00165A07" w:rsidP="00165A07">
      <w:pPr>
        <w:jc w:val="both"/>
        <w:rPr>
          <w:rFonts w:ascii="Arial Narrow" w:hAnsi="Arial Narrow"/>
          <w:sz w:val="16"/>
          <w:szCs w:val="16"/>
        </w:rPr>
      </w:pPr>
    </w:p>
    <w:p w:rsidR="00165A07" w:rsidRPr="00B014AB" w:rsidRDefault="00165A07" w:rsidP="00165A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 w:rsidRPr="00B014AB"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 w:rsidRPr="00B014AB">
        <w:rPr>
          <w:rFonts w:ascii="Arial Narrow" w:hAnsi="Arial Narrow"/>
          <w:i/>
          <w:sz w:val="16"/>
          <w:szCs w:val="18"/>
          <w:lang w:eastAsia="ar-SA"/>
        </w:rPr>
        <w:tab/>
      </w:r>
      <w:r w:rsidRPr="00B014AB">
        <w:rPr>
          <w:rFonts w:ascii="Arial Narrow" w:hAnsi="Arial Narrow"/>
          <w:i/>
          <w:sz w:val="16"/>
          <w:szCs w:val="18"/>
          <w:lang w:eastAsia="ar-SA"/>
        </w:rPr>
        <w:tab/>
      </w:r>
      <w:r w:rsidRPr="00B014AB">
        <w:rPr>
          <w:rFonts w:ascii="Arial Narrow" w:hAnsi="Arial Narrow"/>
          <w:i/>
          <w:sz w:val="16"/>
          <w:szCs w:val="18"/>
          <w:lang w:eastAsia="ar-SA"/>
        </w:rPr>
        <w:tab/>
      </w:r>
      <w:r w:rsidRPr="00B014AB">
        <w:rPr>
          <w:rFonts w:ascii="Arial Narrow" w:hAnsi="Arial Narrow"/>
          <w:i/>
          <w:sz w:val="16"/>
          <w:szCs w:val="18"/>
          <w:lang w:eastAsia="ar-SA"/>
        </w:rPr>
        <w:tab/>
      </w:r>
      <w:r w:rsidRPr="00B014AB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B014AB">
        <w:rPr>
          <w:rFonts w:ascii="Arial Narrow" w:hAnsi="Arial Narrow"/>
          <w:i/>
          <w:sz w:val="16"/>
          <w:szCs w:val="18"/>
        </w:rPr>
        <w:t xml:space="preserve">                      </w:t>
      </w:r>
    </w:p>
    <w:p w:rsidR="00165A07" w:rsidRPr="00B014AB" w:rsidRDefault="00165A07" w:rsidP="00165A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 w:rsidRPr="00B014AB">
        <w:rPr>
          <w:rFonts w:ascii="Arial Narrow" w:hAnsi="Arial Narrow"/>
          <w:i/>
          <w:sz w:val="16"/>
          <w:szCs w:val="18"/>
        </w:rPr>
        <w:t xml:space="preserve">         (miejscowość, data) </w:t>
      </w:r>
      <w:r w:rsidRPr="00B014AB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B014AB">
        <w:rPr>
          <w:rFonts w:ascii="Arial Narrow" w:hAnsi="Arial Narrow"/>
          <w:i/>
          <w:sz w:val="16"/>
          <w:szCs w:val="16"/>
        </w:rPr>
        <w:tab/>
      </w:r>
      <w:r w:rsidRPr="00B014AB">
        <w:rPr>
          <w:rFonts w:ascii="Arial Narrow" w:hAnsi="Arial Narrow"/>
          <w:i/>
          <w:sz w:val="16"/>
          <w:szCs w:val="16"/>
        </w:rPr>
        <w:tab/>
      </w:r>
      <w:r w:rsidRPr="00B014AB">
        <w:rPr>
          <w:rFonts w:ascii="Arial Narrow" w:hAnsi="Arial Narrow"/>
          <w:i/>
          <w:sz w:val="16"/>
          <w:szCs w:val="18"/>
        </w:rPr>
        <w:t xml:space="preserve"> </w:t>
      </w:r>
      <w:r w:rsidRPr="00B014AB">
        <w:rPr>
          <w:rFonts w:ascii="Arial Narrow" w:hAnsi="Arial Narrow"/>
          <w:i/>
          <w:sz w:val="16"/>
          <w:szCs w:val="18"/>
        </w:rPr>
        <w:tab/>
      </w:r>
      <w:r w:rsidRPr="00B014AB">
        <w:rPr>
          <w:rFonts w:ascii="Arial Narrow" w:hAnsi="Arial Narrow"/>
          <w:i/>
          <w:sz w:val="16"/>
          <w:szCs w:val="18"/>
        </w:rPr>
        <w:tab/>
      </w:r>
      <w:r w:rsidRPr="00B014AB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165A07" w:rsidRPr="00B014AB" w:rsidRDefault="00165A07" w:rsidP="00165A07">
      <w:pPr>
        <w:rPr>
          <w:rFonts w:ascii="Arial Narrow" w:hAnsi="Arial Narrow" w:cs="Arial"/>
          <w:b/>
          <w:bCs/>
          <w:color w:val="000000"/>
        </w:rPr>
      </w:pPr>
      <w:r w:rsidRPr="00B014AB">
        <w:rPr>
          <w:rFonts w:ascii="Arial Narrow" w:hAnsi="Arial Narrow"/>
          <w:i/>
          <w:sz w:val="16"/>
          <w:szCs w:val="18"/>
        </w:rPr>
        <w:t xml:space="preserve"> </w:t>
      </w:r>
      <w:r w:rsidRPr="00B014AB">
        <w:rPr>
          <w:rFonts w:ascii="Arial Narrow" w:hAnsi="Arial Narrow"/>
          <w:i/>
          <w:sz w:val="16"/>
          <w:szCs w:val="18"/>
        </w:rPr>
        <w:tab/>
      </w:r>
      <w:r w:rsidRPr="00B014AB">
        <w:rPr>
          <w:rFonts w:ascii="Arial Narrow" w:hAnsi="Arial Narrow"/>
          <w:i/>
          <w:sz w:val="16"/>
          <w:szCs w:val="18"/>
        </w:rPr>
        <w:tab/>
      </w:r>
      <w:r w:rsidRPr="00B014AB">
        <w:rPr>
          <w:rFonts w:ascii="Arial Narrow" w:hAnsi="Arial Narrow"/>
          <w:i/>
          <w:sz w:val="16"/>
          <w:szCs w:val="18"/>
        </w:rPr>
        <w:tab/>
      </w:r>
      <w:r w:rsidRPr="00B014AB">
        <w:rPr>
          <w:rFonts w:ascii="Arial Narrow" w:hAnsi="Arial Narrow"/>
          <w:i/>
          <w:sz w:val="16"/>
          <w:szCs w:val="18"/>
        </w:rPr>
        <w:tab/>
      </w:r>
      <w:r w:rsidRPr="00B014AB">
        <w:rPr>
          <w:rFonts w:ascii="Arial Narrow" w:hAnsi="Arial Narrow"/>
          <w:i/>
          <w:sz w:val="16"/>
          <w:szCs w:val="18"/>
        </w:rPr>
        <w:tab/>
      </w:r>
      <w:r w:rsidRPr="00B014AB">
        <w:rPr>
          <w:rFonts w:ascii="Arial Narrow" w:hAnsi="Arial Narrow"/>
          <w:i/>
          <w:sz w:val="16"/>
          <w:szCs w:val="18"/>
        </w:rPr>
        <w:tab/>
      </w:r>
      <w:r w:rsidRPr="00B014AB">
        <w:rPr>
          <w:rFonts w:ascii="Arial Narrow" w:hAnsi="Arial Narrow"/>
          <w:i/>
          <w:sz w:val="16"/>
          <w:szCs w:val="18"/>
        </w:rPr>
        <w:tab/>
      </w:r>
      <w:r w:rsidRPr="00B014AB"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p w:rsidR="003F04FD" w:rsidRPr="00B014AB" w:rsidRDefault="003F04FD" w:rsidP="00165A07">
      <w:pPr>
        <w:rPr>
          <w:rFonts w:ascii="Arial Narrow" w:hAnsi="Arial Narrow" w:cs="Arial"/>
          <w:b/>
          <w:bCs/>
          <w:color w:val="000000"/>
        </w:rPr>
      </w:pPr>
    </w:p>
    <w:p w:rsidR="003F04FD" w:rsidRDefault="003F04FD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D703D7" w:rsidRPr="00B014AB" w:rsidRDefault="00D703D7" w:rsidP="00165A07">
      <w:pPr>
        <w:rPr>
          <w:rFonts w:ascii="Arial Narrow" w:hAnsi="Arial Narrow" w:cs="Arial"/>
          <w:b/>
          <w:bCs/>
          <w:color w:val="000000"/>
        </w:rPr>
      </w:pPr>
    </w:p>
    <w:p w:rsidR="00413C43" w:rsidRDefault="00413C43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165A07" w:rsidRPr="00B014AB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 w:rsidRPr="00B014AB">
        <w:rPr>
          <w:rFonts w:ascii="Arial Narrow" w:eastAsia="Arial Narrow" w:hAnsi="Arial Narrow" w:cs="Arial Narrow"/>
          <w:b/>
          <w:color w:val="000000"/>
          <w:sz w:val="24"/>
          <w:szCs w:val="24"/>
        </w:rPr>
        <w:lastRenderedPageBreak/>
        <w:t xml:space="preserve">Załącznik nr 4 do zapytania ofertowego z dnia </w:t>
      </w:r>
      <w:r w:rsidR="005D596F" w:rsidRPr="00B014AB">
        <w:rPr>
          <w:rFonts w:ascii="Arial Narrow" w:eastAsia="Arial Narrow" w:hAnsi="Arial Narrow" w:cs="Arial Narrow"/>
          <w:b/>
          <w:color w:val="FF0000"/>
          <w:sz w:val="24"/>
          <w:szCs w:val="24"/>
        </w:rPr>
        <w:t>1</w:t>
      </w:r>
      <w:r w:rsidR="00D703D7">
        <w:rPr>
          <w:rFonts w:ascii="Arial Narrow" w:eastAsia="Arial Narrow" w:hAnsi="Arial Narrow" w:cs="Arial Narrow"/>
          <w:b/>
          <w:color w:val="FF0000"/>
          <w:sz w:val="24"/>
          <w:szCs w:val="24"/>
        </w:rPr>
        <w:t>6</w:t>
      </w:r>
      <w:r w:rsidR="005D596F" w:rsidRPr="00B014AB">
        <w:rPr>
          <w:rFonts w:ascii="Arial Narrow" w:eastAsia="Arial Narrow" w:hAnsi="Arial Narrow" w:cs="Arial Narrow"/>
          <w:b/>
          <w:color w:val="FF0000"/>
          <w:sz w:val="24"/>
          <w:szCs w:val="24"/>
        </w:rPr>
        <w:t>.11</w:t>
      </w:r>
      <w:r w:rsidRPr="00B014AB">
        <w:rPr>
          <w:rFonts w:ascii="Arial Narrow" w:eastAsia="Arial Narrow" w:hAnsi="Arial Narrow" w:cs="Arial Narrow"/>
          <w:b/>
          <w:color w:val="FF0000"/>
          <w:sz w:val="24"/>
          <w:szCs w:val="24"/>
        </w:rPr>
        <w:t>.2021r.</w:t>
      </w:r>
    </w:p>
    <w:p w:rsidR="00165A07" w:rsidRPr="00B014AB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81310" w:rsidRPr="00413C43" w:rsidRDefault="00081310" w:rsidP="00081310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</w:rPr>
      </w:pPr>
      <w:r w:rsidRPr="00413C43">
        <w:rPr>
          <w:rFonts w:ascii="Arial Narrow" w:eastAsia="Arial Narrow" w:hAnsi="Arial Narrow" w:cs="Arial Narrow"/>
          <w:b/>
          <w:color w:val="000000"/>
        </w:rPr>
        <w:t>OŚWIADCZENIE O BRAKU POWIĄZAŃ OSOBOWYCH LUB KAPITAŁOWYCH</w:t>
      </w:r>
    </w:p>
    <w:p w:rsidR="00081310" w:rsidRPr="00413C43" w:rsidRDefault="00081310" w:rsidP="00081310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</w:rPr>
      </w:pPr>
      <w:r w:rsidRPr="00413C43">
        <w:rPr>
          <w:rFonts w:ascii="Arial Narrow" w:eastAsia="Arial Narrow" w:hAnsi="Arial Narrow" w:cs="Arial Narrow"/>
          <w:b/>
          <w:color w:val="000000"/>
        </w:rPr>
        <w:t>MIĘDZY WYKONAWCĄ A ZAMAWIAJĄCYM</w:t>
      </w:r>
    </w:p>
    <w:p w:rsidR="00165A07" w:rsidRPr="00B014AB" w:rsidRDefault="00165A07" w:rsidP="00165A07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</w:rPr>
      </w:pPr>
    </w:p>
    <w:p w:rsidR="000E7806" w:rsidRPr="00413C43" w:rsidRDefault="000E7806" w:rsidP="000E7806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b/>
          <w:color w:val="00B050"/>
          <w:sz w:val="16"/>
          <w:szCs w:val="16"/>
          <w:lang w:eastAsia="pl-PL"/>
        </w:rPr>
      </w:pPr>
      <w:r>
        <w:rPr>
          <w:rFonts w:ascii="Arial Narrow" w:hAnsi="Arial Narrow"/>
          <w:b/>
          <w:color w:val="000000" w:themeColor="text1"/>
          <w:sz w:val="16"/>
          <w:szCs w:val="16"/>
          <w:lang w:eastAsia="pl-PL"/>
        </w:rPr>
        <w:t xml:space="preserve">               </w:t>
      </w:r>
      <w:r w:rsidRPr="000E7806">
        <w:rPr>
          <w:rFonts w:ascii="Arial Narrow" w:hAnsi="Arial Narrow"/>
          <w:b/>
          <w:color w:val="000000" w:themeColor="text1"/>
          <w:sz w:val="16"/>
          <w:szCs w:val="16"/>
          <w:lang w:eastAsia="pl-PL"/>
        </w:rPr>
        <w:t xml:space="preserve">Składając ofertę w postępowaniu o udzielenie zamówienia publicznego </w:t>
      </w:r>
      <w:r w:rsidRPr="00413C43">
        <w:rPr>
          <w:rFonts w:ascii="Arial Narrow" w:hAnsi="Arial Narrow"/>
          <w:b/>
          <w:color w:val="00B050"/>
          <w:sz w:val="16"/>
          <w:szCs w:val="16"/>
          <w:lang w:eastAsia="pl-PL"/>
        </w:rPr>
        <w:t xml:space="preserve">na </w:t>
      </w:r>
      <w:r w:rsidRPr="00413C43">
        <w:rPr>
          <w:rFonts w:ascii="Arial Narrow" w:hAnsi="Arial Narrow"/>
          <w:b/>
          <w:bCs/>
          <w:color w:val="00B050"/>
          <w:sz w:val="16"/>
          <w:szCs w:val="16"/>
        </w:rPr>
        <w:t xml:space="preserve">zakup i dostawę sprzętu komputerowego na potrzeby Zespołu Szkół Budowlanych w Rybniku </w:t>
      </w:r>
      <w:r>
        <w:rPr>
          <w:rFonts w:ascii="Arial Narrow" w:hAnsi="Arial Narrow"/>
          <w:b/>
          <w:bCs/>
          <w:color w:val="00B050"/>
          <w:sz w:val="16"/>
          <w:szCs w:val="16"/>
        </w:rPr>
        <w:t xml:space="preserve">w </w:t>
      </w:r>
      <w:r>
        <w:rPr>
          <w:rFonts w:ascii="Arial Narrow" w:eastAsia="Arial Narrow" w:hAnsi="Arial Narrow" w:cs="Arial Narrow"/>
          <w:color w:val="00B050"/>
          <w:sz w:val="16"/>
          <w:szCs w:val="16"/>
        </w:rPr>
        <w:t>ramach realizacji</w:t>
      </w:r>
      <w:r w:rsidRPr="00413C43">
        <w:rPr>
          <w:rFonts w:ascii="Arial Narrow" w:eastAsia="Arial Narrow" w:hAnsi="Arial Narrow" w:cs="Arial Narrow"/>
          <w:color w:val="00B050"/>
          <w:sz w:val="16"/>
          <w:szCs w:val="16"/>
        </w:rPr>
        <w:t xml:space="preserve"> Rządowego programu rozwijania szkolnej infrastruktury oraz kompetencji uczniów i nauczycieli </w:t>
      </w:r>
      <w:r>
        <w:rPr>
          <w:rFonts w:ascii="Arial Narrow" w:eastAsia="Arial Narrow" w:hAnsi="Arial Narrow" w:cs="Arial Narrow"/>
          <w:color w:val="00B050"/>
          <w:sz w:val="16"/>
          <w:szCs w:val="16"/>
        </w:rPr>
        <w:br/>
      </w:r>
      <w:r w:rsidRPr="00413C43">
        <w:rPr>
          <w:rFonts w:ascii="Arial Narrow" w:eastAsia="Arial Narrow" w:hAnsi="Arial Narrow" w:cs="Arial Narrow"/>
          <w:color w:val="00B050"/>
          <w:sz w:val="16"/>
          <w:szCs w:val="16"/>
        </w:rPr>
        <w:t xml:space="preserve">w zakresie technologii informacyjno – komunikacyjnej na latach 2020-2024 </w:t>
      </w:r>
      <w:r w:rsidRPr="00413C43">
        <w:rPr>
          <w:rFonts w:ascii="Arial Narrow" w:eastAsia="Arial Narrow" w:hAnsi="Arial Narrow" w:cs="Arial Narrow"/>
          <w:b/>
          <w:color w:val="00B050"/>
          <w:sz w:val="16"/>
          <w:szCs w:val="16"/>
        </w:rPr>
        <w:t>- „Aktywna Tablica”:</w:t>
      </w:r>
      <w:r w:rsidRPr="00413C43">
        <w:rPr>
          <w:rFonts w:ascii="Arial Narrow" w:eastAsia="Arial Narrow" w:hAnsi="Arial Narrow" w:cs="Arial Narrow"/>
          <w:color w:val="00B050"/>
          <w:sz w:val="16"/>
          <w:szCs w:val="16"/>
        </w:rPr>
        <w:t xml:space="preserve"> </w:t>
      </w:r>
    </w:p>
    <w:p w:rsidR="00165A07" w:rsidRPr="00413C43" w:rsidRDefault="00165A07" w:rsidP="00165A07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b/>
          <w:color w:val="000000"/>
          <w:sz w:val="16"/>
          <w:szCs w:val="16"/>
          <w:lang w:eastAsia="pl-PL"/>
        </w:rPr>
      </w:pPr>
    </w:p>
    <w:p w:rsidR="00165A07" w:rsidRPr="00413C43" w:rsidRDefault="00165A07" w:rsidP="00165A07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413C43">
        <w:rPr>
          <w:rFonts w:ascii="Arial Narrow" w:hAnsi="Arial Narrow"/>
          <w:b/>
          <w:sz w:val="16"/>
          <w:szCs w:val="16"/>
          <w:lang w:eastAsia="pl-PL"/>
        </w:rPr>
        <w:t>oświadczam/y, że:</w:t>
      </w:r>
    </w:p>
    <w:p w:rsidR="00165A07" w:rsidRPr="00413C43" w:rsidRDefault="00165A07" w:rsidP="003F04FD">
      <w:pPr>
        <w:spacing w:line="360" w:lineRule="auto"/>
        <w:contextualSpacing/>
        <w:jc w:val="both"/>
        <w:rPr>
          <w:rFonts w:ascii="Arial Narrow" w:hAnsi="Arial Narrow" w:cs="Times New Roman"/>
          <w:sz w:val="16"/>
          <w:szCs w:val="16"/>
        </w:rPr>
      </w:pPr>
      <w:r w:rsidRPr="00413C43">
        <w:rPr>
          <w:rFonts w:ascii="Arial Narrow" w:hAnsi="Arial Narrow" w:cs="Times New Roman"/>
          <w:sz w:val="16"/>
          <w:szCs w:val="16"/>
        </w:rPr>
        <w:t>Nie jesteśmy podmiotem powiązanym z Zamawiającym osobowo lub kapitałowo. Przez powiązania kapitałowe lub osobowe</w:t>
      </w:r>
      <w:r w:rsidRPr="00413C43">
        <w:rPr>
          <w:rFonts w:ascii="Arial Narrow" w:hAnsi="Arial Narrow"/>
          <w:sz w:val="16"/>
          <w:szCs w:val="16"/>
        </w:rPr>
        <w:t xml:space="preserve"> </w:t>
      </w:r>
      <w:r w:rsidRPr="00413C43">
        <w:rPr>
          <w:rFonts w:ascii="Arial Narrow" w:hAnsi="Arial Narrow" w:cs="Times New Roman"/>
          <w:sz w:val="16"/>
          <w:szCs w:val="16"/>
        </w:rPr>
        <w:t>rozumie się wzajemne powiązania między Zamawiającym lub osobami wykonującymi w imieniu Zamawiającego czynności związane z przygotowaniem i przeprowadzeniem procedury wyboru wykonawcy a Wykonawcą, polegające w szczególności</w:t>
      </w:r>
      <w:r w:rsidRPr="00413C43">
        <w:rPr>
          <w:rFonts w:ascii="Arial Narrow" w:hAnsi="Arial Narrow"/>
          <w:sz w:val="16"/>
          <w:szCs w:val="16"/>
        </w:rPr>
        <w:t xml:space="preserve"> </w:t>
      </w:r>
      <w:r w:rsidRPr="00413C43">
        <w:rPr>
          <w:rFonts w:ascii="Arial Narrow" w:hAnsi="Arial Narrow" w:cs="Times New Roman"/>
          <w:sz w:val="16"/>
          <w:szCs w:val="16"/>
        </w:rPr>
        <w:t>na:</w:t>
      </w:r>
    </w:p>
    <w:p w:rsidR="00165A07" w:rsidRPr="00413C43" w:rsidRDefault="00165A07" w:rsidP="003F04FD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413C43">
        <w:rPr>
          <w:rFonts w:ascii="Arial Narrow" w:hAnsi="Arial Narrow"/>
          <w:sz w:val="16"/>
          <w:szCs w:val="16"/>
          <w:lang w:eastAsia="pl-PL"/>
        </w:rPr>
        <w:t>- uczestniczeniu w spółce jako wspólnik spółki cywilnej lub spółki osobowej;</w:t>
      </w:r>
    </w:p>
    <w:p w:rsidR="00165A07" w:rsidRPr="00413C43" w:rsidRDefault="00165A07" w:rsidP="003F04FD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413C43">
        <w:rPr>
          <w:rFonts w:ascii="Arial Narrow" w:hAnsi="Arial Narrow"/>
          <w:sz w:val="16"/>
          <w:szCs w:val="16"/>
          <w:lang w:eastAsia="pl-PL"/>
        </w:rPr>
        <w:t>- posiadaniu co najmniej 10% udziałów lub akcji;</w:t>
      </w:r>
    </w:p>
    <w:p w:rsidR="00165A07" w:rsidRPr="00413C43" w:rsidRDefault="00165A07" w:rsidP="003F04FD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413C43">
        <w:rPr>
          <w:rFonts w:ascii="Arial Narrow" w:hAnsi="Arial Narrow"/>
          <w:sz w:val="16"/>
          <w:szCs w:val="16"/>
          <w:lang w:eastAsia="pl-PL"/>
        </w:rPr>
        <w:t>- pełnieniu funkcji członka organu nadzorczego lub zarządzającego, prokurenta, pełnomocnika;</w:t>
      </w:r>
    </w:p>
    <w:p w:rsidR="00165A07" w:rsidRPr="00413C43" w:rsidRDefault="00165A07" w:rsidP="003F04FD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413C43">
        <w:rPr>
          <w:rFonts w:ascii="Arial Narrow" w:hAnsi="Arial Narrow"/>
          <w:sz w:val="16"/>
          <w:szCs w:val="16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112C96" w:rsidRPr="00B014AB" w:rsidRDefault="00112C96" w:rsidP="00112C96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12C96" w:rsidRPr="00B014AB" w:rsidRDefault="00112C96" w:rsidP="00112C96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12C96" w:rsidRPr="00B014AB" w:rsidRDefault="00112C96" w:rsidP="00112C96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12C96" w:rsidRPr="00B014AB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 w:rsidRPr="00B014AB"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 w:rsidRPr="00B014AB">
        <w:rPr>
          <w:rFonts w:ascii="Arial Narrow" w:hAnsi="Arial Narrow"/>
          <w:i/>
          <w:sz w:val="16"/>
          <w:szCs w:val="18"/>
          <w:lang w:eastAsia="ar-SA"/>
        </w:rPr>
        <w:tab/>
      </w:r>
      <w:r w:rsidRPr="00B014AB">
        <w:rPr>
          <w:rFonts w:ascii="Arial Narrow" w:hAnsi="Arial Narrow"/>
          <w:i/>
          <w:sz w:val="16"/>
          <w:szCs w:val="18"/>
          <w:lang w:eastAsia="ar-SA"/>
        </w:rPr>
        <w:tab/>
      </w:r>
      <w:r w:rsidRPr="00B014AB">
        <w:rPr>
          <w:rFonts w:ascii="Arial Narrow" w:hAnsi="Arial Narrow"/>
          <w:i/>
          <w:sz w:val="16"/>
          <w:szCs w:val="18"/>
          <w:lang w:eastAsia="ar-SA"/>
        </w:rPr>
        <w:tab/>
      </w:r>
      <w:r w:rsidRPr="00B014AB">
        <w:rPr>
          <w:rFonts w:ascii="Arial Narrow" w:hAnsi="Arial Narrow"/>
          <w:i/>
          <w:sz w:val="16"/>
          <w:szCs w:val="18"/>
          <w:lang w:eastAsia="ar-SA"/>
        </w:rPr>
        <w:tab/>
      </w:r>
      <w:r w:rsidRPr="00B014AB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B014AB">
        <w:rPr>
          <w:rFonts w:ascii="Arial Narrow" w:hAnsi="Arial Narrow"/>
          <w:i/>
          <w:sz w:val="16"/>
          <w:szCs w:val="18"/>
        </w:rPr>
        <w:t xml:space="preserve">                      </w:t>
      </w:r>
    </w:p>
    <w:p w:rsidR="00112C96" w:rsidRPr="00B014AB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 w:rsidRPr="00B014AB">
        <w:rPr>
          <w:rFonts w:ascii="Arial Narrow" w:hAnsi="Arial Narrow"/>
          <w:i/>
          <w:sz w:val="16"/>
          <w:szCs w:val="18"/>
        </w:rPr>
        <w:t xml:space="preserve">         (miejscowość, data) </w:t>
      </w:r>
      <w:r w:rsidRPr="00B014AB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B014AB">
        <w:rPr>
          <w:rFonts w:ascii="Arial Narrow" w:hAnsi="Arial Narrow"/>
          <w:i/>
          <w:sz w:val="16"/>
          <w:szCs w:val="16"/>
        </w:rPr>
        <w:tab/>
      </w:r>
      <w:r w:rsidRPr="00B014AB">
        <w:rPr>
          <w:rFonts w:ascii="Arial Narrow" w:hAnsi="Arial Narrow"/>
          <w:i/>
          <w:sz w:val="16"/>
          <w:szCs w:val="16"/>
        </w:rPr>
        <w:tab/>
      </w:r>
      <w:r w:rsidRPr="00B014AB">
        <w:rPr>
          <w:rFonts w:ascii="Arial Narrow" w:hAnsi="Arial Narrow"/>
          <w:i/>
          <w:sz w:val="16"/>
          <w:szCs w:val="18"/>
        </w:rPr>
        <w:t xml:space="preserve"> </w:t>
      </w:r>
      <w:r w:rsidRPr="00B014AB">
        <w:rPr>
          <w:rFonts w:ascii="Arial Narrow" w:hAnsi="Arial Narrow"/>
          <w:i/>
          <w:sz w:val="16"/>
          <w:szCs w:val="18"/>
        </w:rPr>
        <w:tab/>
      </w:r>
      <w:r w:rsidRPr="00B014AB">
        <w:rPr>
          <w:rFonts w:ascii="Arial Narrow" w:hAnsi="Arial Narrow"/>
          <w:i/>
          <w:sz w:val="16"/>
          <w:szCs w:val="18"/>
        </w:rPr>
        <w:tab/>
      </w:r>
      <w:r w:rsidRPr="00B014AB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112C96" w:rsidRPr="00B014AB" w:rsidRDefault="00112C96" w:rsidP="00112C96">
      <w:pPr>
        <w:rPr>
          <w:rFonts w:ascii="Arial Narrow" w:hAnsi="Arial Narrow" w:cs="Arial"/>
          <w:b/>
          <w:bCs/>
          <w:color w:val="000000"/>
        </w:rPr>
      </w:pPr>
      <w:r w:rsidRPr="00B014AB">
        <w:rPr>
          <w:rFonts w:ascii="Arial Narrow" w:hAnsi="Arial Narrow"/>
          <w:i/>
          <w:sz w:val="16"/>
          <w:szCs w:val="18"/>
        </w:rPr>
        <w:t xml:space="preserve"> </w:t>
      </w:r>
      <w:r w:rsidRPr="00B014AB">
        <w:rPr>
          <w:rFonts w:ascii="Arial Narrow" w:hAnsi="Arial Narrow"/>
          <w:i/>
          <w:sz w:val="16"/>
          <w:szCs w:val="18"/>
        </w:rPr>
        <w:tab/>
      </w:r>
      <w:r w:rsidRPr="00B014AB">
        <w:rPr>
          <w:rFonts w:ascii="Arial Narrow" w:hAnsi="Arial Narrow"/>
          <w:i/>
          <w:sz w:val="16"/>
          <w:szCs w:val="18"/>
        </w:rPr>
        <w:tab/>
      </w:r>
      <w:r w:rsidRPr="00B014AB">
        <w:rPr>
          <w:rFonts w:ascii="Arial Narrow" w:hAnsi="Arial Narrow"/>
          <w:i/>
          <w:sz w:val="16"/>
          <w:szCs w:val="18"/>
        </w:rPr>
        <w:tab/>
      </w:r>
      <w:r w:rsidRPr="00B014AB">
        <w:rPr>
          <w:rFonts w:ascii="Arial Narrow" w:hAnsi="Arial Narrow"/>
          <w:i/>
          <w:sz w:val="16"/>
          <w:szCs w:val="18"/>
        </w:rPr>
        <w:tab/>
      </w:r>
      <w:r w:rsidRPr="00B014AB">
        <w:rPr>
          <w:rFonts w:ascii="Arial Narrow" w:hAnsi="Arial Narrow"/>
          <w:i/>
          <w:sz w:val="16"/>
          <w:szCs w:val="18"/>
        </w:rPr>
        <w:tab/>
      </w:r>
      <w:r w:rsidRPr="00B014AB">
        <w:rPr>
          <w:rFonts w:ascii="Arial Narrow" w:hAnsi="Arial Narrow"/>
          <w:i/>
          <w:sz w:val="16"/>
          <w:szCs w:val="18"/>
        </w:rPr>
        <w:tab/>
      </w:r>
      <w:r w:rsidRPr="00B014AB">
        <w:rPr>
          <w:rFonts w:ascii="Arial Narrow" w:hAnsi="Arial Narrow"/>
          <w:i/>
          <w:sz w:val="16"/>
          <w:szCs w:val="18"/>
        </w:rPr>
        <w:tab/>
      </w:r>
      <w:r w:rsidRPr="00B014AB"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p w:rsidR="00413C43" w:rsidRDefault="00413C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p w:rsidR="00D703D7" w:rsidRDefault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b/>
          <w:color w:val="000000"/>
        </w:rPr>
      </w:pPr>
    </w:p>
    <w:tbl>
      <w:tblPr>
        <w:tblStyle w:val="a6"/>
        <w:tblW w:w="9248" w:type="dxa"/>
        <w:tblInd w:w="0" w:type="dxa"/>
        <w:tblLayout w:type="fixed"/>
        <w:tblLook w:val="0000"/>
      </w:tblPr>
      <w:tblGrid>
        <w:gridCol w:w="5457"/>
        <w:gridCol w:w="2126"/>
        <w:gridCol w:w="1665"/>
      </w:tblGrid>
      <w:tr w:rsidR="002C1CAB" w:rsidRPr="00B014AB" w:rsidTr="003F3E13">
        <w:trPr>
          <w:trHeight w:val="436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CAB" w:rsidRPr="00B014AB" w:rsidRDefault="002C1CAB" w:rsidP="003F3E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AB" w:rsidRPr="00B014AB" w:rsidRDefault="002C1CAB" w:rsidP="003F3E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2C1CAB" w:rsidRPr="00B014AB" w:rsidTr="003F3E13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CAB" w:rsidRPr="00B014AB" w:rsidRDefault="002C1CAB" w:rsidP="003F3E1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C1CAB" w:rsidRPr="00B014AB" w:rsidRDefault="002C1CAB" w:rsidP="003F3E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014A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AB" w:rsidRPr="00B014AB" w:rsidRDefault="002C1CAB" w:rsidP="003F3E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C1CAB" w:rsidRPr="00B014AB" w:rsidTr="003F3E13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CAB" w:rsidRPr="00B014AB" w:rsidRDefault="002C1CAB" w:rsidP="003F3E1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C1CAB" w:rsidRPr="00B014AB" w:rsidRDefault="002C1CAB" w:rsidP="003F3E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B014AB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AB" w:rsidRPr="00B014AB" w:rsidRDefault="002C1CAB" w:rsidP="003F3E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2C1CAB" w:rsidRPr="00B014AB" w:rsidRDefault="002C1CAB" w:rsidP="002C1CA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B014AB"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2C1CAB" w:rsidRPr="00B014AB" w:rsidRDefault="002C1CAB" w:rsidP="002C1CA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Arial Narrow" w:hAnsi="Arial Narrow"/>
          <w:color w:val="000000"/>
          <w:sz w:val="16"/>
          <w:szCs w:val="16"/>
        </w:rPr>
      </w:pPr>
    </w:p>
    <w:p w:rsidR="003F3E13" w:rsidRPr="00B014AB" w:rsidRDefault="002C1CAB" w:rsidP="00D703D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jc w:val="both"/>
        <w:rPr>
          <w:rFonts w:ascii="Arial Narrow" w:eastAsia="Arial Narrow" w:hAnsi="Arial Narrow" w:cs="Arial Narrow"/>
          <w:b/>
          <w:color w:val="FF0000"/>
        </w:rPr>
      </w:pPr>
      <w:r w:rsidRPr="00B014AB">
        <w:rPr>
          <w:rFonts w:ascii="Arial Narrow" w:hAnsi="Arial Narrow"/>
          <w:b/>
          <w:lang w:eastAsia="zh-CN"/>
        </w:rPr>
        <w:t xml:space="preserve">ZAŁĄCZNIK NR 5 do zapytania ofertowego </w:t>
      </w:r>
      <w:r w:rsidR="00B8793F">
        <w:rPr>
          <w:rFonts w:ascii="Arial Narrow" w:eastAsia="Arial Narrow" w:hAnsi="Arial Narrow" w:cs="Arial Narrow"/>
          <w:b/>
          <w:color w:val="FF0000"/>
        </w:rPr>
        <w:t>z dnia 16</w:t>
      </w:r>
      <w:r w:rsidR="005D596F" w:rsidRPr="00B014AB">
        <w:rPr>
          <w:rFonts w:ascii="Arial Narrow" w:eastAsia="Arial Narrow" w:hAnsi="Arial Narrow" w:cs="Arial Narrow"/>
          <w:b/>
          <w:color w:val="FF0000"/>
        </w:rPr>
        <w:t>.11</w:t>
      </w:r>
      <w:r w:rsidR="003F3E13" w:rsidRPr="00B014AB">
        <w:rPr>
          <w:rFonts w:ascii="Arial Narrow" w:eastAsia="Arial Narrow" w:hAnsi="Arial Narrow" w:cs="Arial Narrow"/>
          <w:b/>
          <w:color w:val="FF0000"/>
        </w:rPr>
        <w:t xml:space="preserve">.2021 r. </w:t>
      </w:r>
    </w:p>
    <w:p w:rsidR="002C1CAB" w:rsidRPr="00B014AB" w:rsidRDefault="002C1CAB" w:rsidP="002C1CAB">
      <w:pPr>
        <w:suppressAutoHyphens/>
        <w:ind w:left="4956"/>
        <w:rPr>
          <w:rFonts w:ascii="Arial Narrow" w:hAnsi="Arial Narrow"/>
          <w:b/>
          <w:lang w:eastAsia="zh-CN"/>
        </w:rPr>
      </w:pPr>
    </w:p>
    <w:p w:rsidR="002C1CAB" w:rsidRPr="00B014AB" w:rsidRDefault="002C1CAB" w:rsidP="002C1CAB">
      <w:pPr>
        <w:suppressAutoHyphens/>
        <w:ind w:left="4956"/>
        <w:rPr>
          <w:rFonts w:ascii="Arial Narrow" w:hAnsi="Arial Narrow"/>
          <w:lang w:eastAsia="zh-CN"/>
        </w:rPr>
      </w:pPr>
    </w:p>
    <w:p w:rsidR="002C1CAB" w:rsidRPr="00B014AB" w:rsidRDefault="002C1CAB" w:rsidP="002C1CAB">
      <w:pPr>
        <w:suppressAutoHyphens/>
        <w:spacing w:line="360" w:lineRule="auto"/>
        <w:jc w:val="center"/>
        <w:rPr>
          <w:rFonts w:ascii="Arial Narrow" w:hAnsi="Arial Narrow"/>
          <w:b/>
          <w:lang w:eastAsia="zh-CN"/>
        </w:rPr>
      </w:pPr>
      <w:r w:rsidRPr="00B014AB">
        <w:rPr>
          <w:rFonts w:ascii="Arial Narrow" w:hAnsi="Arial Narrow"/>
          <w:b/>
          <w:lang w:eastAsia="zh-CN"/>
        </w:rPr>
        <w:t>OPIS PRZEDMIOTU ZAMÓWIENIA / OPIS OFEROWANEGO TOWARU</w:t>
      </w:r>
    </w:p>
    <w:p w:rsidR="002C1CAB" w:rsidRPr="00B014AB" w:rsidRDefault="002C1CAB" w:rsidP="002C1CAB">
      <w:pPr>
        <w:suppressAutoHyphens/>
        <w:spacing w:line="360" w:lineRule="auto"/>
        <w:jc w:val="center"/>
        <w:rPr>
          <w:rFonts w:ascii="Arial Narrow" w:hAnsi="Arial Narrow"/>
          <w:lang w:eastAsia="zh-CN"/>
        </w:rPr>
      </w:pPr>
    </w:p>
    <w:p w:rsidR="006D1CC3" w:rsidRPr="00B014AB" w:rsidRDefault="002C1CAB" w:rsidP="00B014AB">
      <w:pPr>
        <w:suppressAutoHyphens/>
        <w:ind w:firstLine="720"/>
        <w:jc w:val="both"/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</w:pPr>
      <w:r w:rsidRPr="00B014AB"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>Przedmiotem zamówien</w:t>
      </w:r>
      <w:r w:rsidR="006D1CC3" w:rsidRPr="00B014AB"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>ia  jest zakup i dostawa sprzętu komputerowego</w:t>
      </w:r>
      <w:r w:rsidRPr="00B014AB"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 xml:space="preserve"> na potrzeby Zespołu Szkół Budowlanych </w:t>
      </w:r>
    </w:p>
    <w:p w:rsidR="002C1CAB" w:rsidRPr="00B014AB" w:rsidRDefault="002C1CAB" w:rsidP="00B014AB">
      <w:pPr>
        <w:suppressAutoHyphens/>
        <w:jc w:val="both"/>
        <w:rPr>
          <w:rFonts w:ascii="Arial Narrow" w:hAnsi="Arial Narrow"/>
          <w:b/>
          <w:bCs/>
          <w:sz w:val="19"/>
          <w:szCs w:val="19"/>
          <w:lang w:eastAsia="zh-CN"/>
        </w:rPr>
      </w:pPr>
      <w:r w:rsidRPr="00B014AB"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>w Rybniku</w:t>
      </w:r>
      <w:r w:rsidR="00B014AB" w:rsidRPr="00B014AB"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 xml:space="preserve"> </w:t>
      </w:r>
      <w:r w:rsidR="00B014AB" w:rsidRPr="00B014AB">
        <w:rPr>
          <w:rFonts w:ascii="Arial Narrow" w:eastAsia="Arial Narrow" w:hAnsi="Arial Narrow" w:cs="Arial Narrow"/>
          <w:color w:val="000000" w:themeColor="text1"/>
        </w:rPr>
        <w:t>ramach dofinansowania z budżetu państwa w ramach Rządowego programu rozwijania szkolnej infrastruktury oraz kompetencji uczniów i nauczycieli w zakresie technologii informacyjno – komunikacyjnej na latach 2020-2024</w:t>
      </w:r>
      <w:r w:rsidR="00B014AB" w:rsidRPr="00B014AB">
        <w:rPr>
          <w:rFonts w:ascii="Arial Narrow" w:eastAsia="Arial Narrow" w:hAnsi="Arial Narrow" w:cs="Arial Narrow"/>
          <w:b/>
          <w:color w:val="000000" w:themeColor="text1"/>
        </w:rPr>
        <w:t xml:space="preserve">-„Aktywna Tablica” </w:t>
      </w:r>
      <w:r w:rsidRPr="00B014AB">
        <w:rPr>
          <w:rFonts w:ascii="Arial Narrow" w:hAnsi="Arial Narrow"/>
          <w:b/>
          <w:bCs/>
          <w:sz w:val="19"/>
          <w:szCs w:val="19"/>
          <w:lang w:eastAsia="zh-CN"/>
        </w:rPr>
        <w:t>o parametrach nie gorszych niż:</w:t>
      </w:r>
    </w:p>
    <w:p w:rsidR="006309A7" w:rsidRPr="00B014AB" w:rsidRDefault="006309A7" w:rsidP="002C1CAB">
      <w:pPr>
        <w:suppressAutoHyphens/>
        <w:rPr>
          <w:rFonts w:ascii="Arial Narrow" w:hAnsi="Arial Narrow"/>
          <w:b/>
          <w:bCs/>
          <w:sz w:val="19"/>
          <w:szCs w:val="19"/>
          <w:lang w:eastAsia="zh-CN"/>
        </w:rPr>
      </w:pPr>
    </w:p>
    <w:tbl>
      <w:tblPr>
        <w:tblW w:w="9337" w:type="dxa"/>
        <w:tblInd w:w="-7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95"/>
        <w:gridCol w:w="1780"/>
        <w:gridCol w:w="4961"/>
        <w:gridCol w:w="2201"/>
      </w:tblGrid>
      <w:tr w:rsidR="006309A7" w:rsidRPr="00B014AB" w:rsidTr="005D596F">
        <w:tc>
          <w:tcPr>
            <w:tcW w:w="9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309A7" w:rsidRPr="00B014AB" w:rsidRDefault="006309A7" w:rsidP="008A51E0">
            <w:pPr>
              <w:numPr>
                <w:ilvl w:val="2"/>
                <w:numId w:val="48"/>
              </w:num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bCs/>
                <w:color w:val="7030A0"/>
              </w:rPr>
              <w:t xml:space="preserve">KOMPUTER PRZENOŚNY ( LAPTOP) nr 1- 10 szt. </w:t>
            </w:r>
          </w:p>
        </w:tc>
      </w:tr>
      <w:tr w:rsidR="006309A7" w:rsidRPr="00B014AB" w:rsidTr="005D596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309A7" w:rsidRPr="00B014AB" w:rsidRDefault="006309A7" w:rsidP="00DD662D">
            <w:p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2"/>
                <w:szCs w:val="12"/>
              </w:rPr>
              <w:t>Lp.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309A7" w:rsidRPr="00B014AB" w:rsidRDefault="006309A7" w:rsidP="00DD662D">
            <w:p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309A7" w:rsidRPr="00B014AB" w:rsidRDefault="006309A7" w:rsidP="00DD662D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eastAsia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Opis minimalnych wymagań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309A7" w:rsidRPr="00B014AB" w:rsidRDefault="006309A7" w:rsidP="00DD662D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6309A7" w:rsidRPr="00B014AB" w:rsidRDefault="006309A7" w:rsidP="00DD662D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</w:tr>
      <w:tr w:rsidR="006309A7" w:rsidRPr="00B014AB" w:rsidTr="005D596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309A7" w:rsidRPr="00B014AB" w:rsidRDefault="006309A7" w:rsidP="00DD662D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309A7" w:rsidRPr="00B014AB" w:rsidRDefault="006309A7" w:rsidP="00DD662D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309A7" w:rsidRPr="00B014AB" w:rsidRDefault="006309A7" w:rsidP="00DD662D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309A7" w:rsidRPr="00B014AB" w:rsidRDefault="006309A7" w:rsidP="00DD662D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6309A7" w:rsidRPr="00B014AB" w:rsidTr="005D596F">
        <w:tc>
          <w:tcPr>
            <w:tcW w:w="9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9A7" w:rsidRPr="00B014AB" w:rsidRDefault="006309A7" w:rsidP="00DD662D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6309A7" w:rsidRPr="00B014AB" w:rsidRDefault="006309A7" w:rsidP="00DD662D">
            <w:pPr>
              <w:suppressAutoHyphens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6309A7" w:rsidRPr="00B014AB" w:rsidTr="005D596F">
        <w:tc>
          <w:tcPr>
            <w:tcW w:w="9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9A7" w:rsidRPr="00B014AB" w:rsidRDefault="00B014AB" w:rsidP="00DD662D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 w:rsidRPr="00B014AB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6309A7" w:rsidRPr="00B014AB" w:rsidTr="00B014A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189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09A7" w:rsidRPr="00B014AB" w:rsidRDefault="006309A7" w:rsidP="008A51E0">
            <w:pPr>
              <w:numPr>
                <w:ilvl w:val="0"/>
                <w:numId w:val="49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Procesor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sz w:val="16"/>
                <w:szCs w:val="16"/>
              </w:rPr>
              <w:t xml:space="preserve">Procesor klasy x64,  osiągający wynik co najmniej 2500 punktów </w:t>
            </w:r>
            <w:proofErr w:type="spellStart"/>
            <w:r w:rsidRPr="00B014AB">
              <w:rPr>
                <w:rFonts w:ascii="Arial Narrow" w:hAnsi="Arial Narrow"/>
                <w:sz w:val="16"/>
                <w:szCs w:val="16"/>
              </w:rPr>
              <w:t>Average</w:t>
            </w:r>
            <w:proofErr w:type="spellEnd"/>
            <w:r w:rsidRPr="00B014AB">
              <w:rPr>
                <w:rFonts w:ascii="Arial Narrow" w:hAnsi="Arial Narrow"/>
                <w:sz w:val="16"/>
                <w:szCs w:val="16"/>
              </w:rPr>
              <w:t xml:space="preserve"> CPU Mark opublikowany na stronie</w:t>
            </w: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hyperlink r:id="rId8" w:anchor="_blank" w:history="1">
              <w:r w:rsidRPr="00B014AB">
                <w:rPr>
                  <w:rFonts w:ascii="Arial Narrow" w:hAnsi="Arial Narrow"/>
                  <w:color w:val="000000"/>
                  <w:sz w:val="16"/>
                  <w:szCs w:val="16"/>
                  <w:u w:val="single"/>
                </w:rPr>
                <w:t>https://www.cpubenchmark.net/cpu_list.php</w:t>
              </w:r>
            </w:hyperlink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 (kolumna CPU Mark) na dzień złożenia oferty. Wykonawca oferuje komputer wyposażony w procesor </w:t>
            </w: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(należy podać producenta i model) …………………………..…….</w:t>
            </w: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 Wynik CPU Mark jest wynikiem uśrednionym (</w:t>
            </w:r>
            <w:proofErr w:type="spellStart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 CPU Mark) z danych przesłanych przez użytkowników oprogramowania </w:t>
            </w:r>
            <w:proofErr w:type="spellStart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PerformanceTest</w:t>
            </w:r>
            <w:proofErr w:type="spellEnd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. Zamawiający odrzuci ofertę bazującą na wyniku jednostkowym (</w:t>
            </w:r>
            <w:proofErr w:type="spellStart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Baseline</w:t>
            </w:r>
            <w:proofErr w:type="spellEnd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) jeżeli oferowany procesor nie uzyska wymaganej ilości punktów </w:t>
            </w:r>
            <w:proofErr w:type="spellStart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 CPU Mark. Wspierany w pełnym zakresie przez systemy Windows 10.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9A7" w:rsidRPr="00B014AB" w:rsidRDefault="006309A7" w:rsidP="00DD662D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6309A7" w:rsidRPr="00B014AB" w:rsidTr="005D596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685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09A7" w:rsidRPr="00B014AB" w:rsidRDefault="006309A7" w:rsidP="008A51E0">
            <w:pPr>
              <w:numPr>
                <w:ilvl w:val="0"/>
                <w:numId w:val="49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Pamięć RAM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09A7" w:rsidRPr="00B014AB" w:rsidRDefault="006309A7" w:rsidP="00DD662D">
            <w:pPr>
              <w:suppressAutoHyphens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8 GB DDR4  </w:t>
            </w:r>
          </w:p>
          <w:p w:rsidR="006309A7" w:rsidRPr="00B014AB" w:rsidRDefault="006309A7" w:rsidP="00DD662D">
            <w:pPr>
              <w:suppressAutoHyphens/>
              <w:textAlignment w:val="baseline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Możliwość rozbudowy do min. 12 GB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9A7" w:rsidRPr="00B014AB" w:rsidRDefault="006309A7" w:rsidP="00DD662D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6309A7" w:rsidRPr="00B014AB" w:rsidTr="005D596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55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8A51E0">
            <w:pPr>
              <w:numPr>
                <w:ilvl w:val="0"/>
                <w:numId w:val="49"/>
              </w:numPr>
              <w:suppressAutoHyphens/>
              <w:snapToGrid w:val="0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Dysk Twardy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strike/>
                <w:color w:val="000000"/>
                <w:sz w:val="16"/>
                <w:szCs w:val="16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Dysk SSD  256 GB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napToGrid w:val="0"/>
              <w:rPr>
                <w:rFonts w:ascii="Arial Narrow" w:hAnsi="Arial Narrow"/>
                <w:b/>
                <w:strike/>
                <w:color w:val="FF0000"/>
                <w:sz w:val="12"/>
                <w:szCs w:val="12"/>
              </w:rPr>
            </w:pPr>
          </w:p>
        </w:tc>
      </w:tr>
      <w:tr w:rsidR="006309A7" w:rsidRPr="00B014AB" w:rsidTr="00B014A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551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8A51E0">
            <w:pPr>
              <w:numPr>
                <w:ilvl w:val="0"/>
                <w:numId w:val="49"/>
              </w:numPr>
              <w:suppressAutoHyphens/>
              <w:snapToGrid w:val="0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Wyświetlacz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09A7" w:rsidRPr="00B014AB" w:rsidRDefault="006309A7" w:rsidP="00DD662D">
            <w:pPr>
              <w:suppressAutoHyphens/>
              <w:spacing w:before="57" w:after="57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Przekątna min 15”, rozdzielczość 1920x1080 (</w:t>
            </w:r>
            <w:proofErr w:type="spellStart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FullHD</w:t>
            </w:r>
            <w:proofErr w:type="spellEnd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  <w:p w:rsidR="006309A7" w:rsidRPr="00B014AB" w:rsidRDefault="006309A7" w:rsidP="00DD662D">
            <w:pPr>
              <w:suppressAutoHyphens/>
              <w:spacing w:before="57" w:after="57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matowy, LED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napToGrid w:val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6309A7" w:rsidRPr="00B014AB" w:rsidTr="00B014A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126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8A51E0">
            <w:pPr>
              <w:numPr>
                <w:ilvl w:val="0"/>
                <w:numId w:val="49"/>
              </w:numPr>
              <w:suppressAutoHyphens/>
              <w:snapToGrid w:val="0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Karta graficzna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09A7" w:rsidRPr="00B014AB" w:rsidRDefault="006309A7" w:rsidP="00DD662D">
            <w:pPr>
              <w:suppressAutoHyphens/>
              <w:spacing w:before="57" w:after="57"/>
              <w:jc w:val="both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Zintegrowana</w:t>
            </w:r>
          </w:p>
          <w:p w:rsidR="006309A7" w:rsidRPr="00B014AB" w:rsidRDefault="006309A7" w:rsidP="00DD662D">
            <w:pPr>
              <w:suppressAutoHyphens/>
              <w:spacing w:before="57" w:after="57"/>
              <w:jc w:val="both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Wspierana w pełnym zakresie przez systemy Windows 10.</w:t>
            </w:r>
          </w:p>
          <w:p w:rsidR="006309A7" w:rsidRPr="00B014AB" w:rsidRDefault="006309A7" w:rsidP="00DD662D">
            <w:pPr>
              <w:suppressAutoHyphens/>
              <w:spacing w:before="57" w:after="57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Pamięć karty współdzielona z pamięcią systemową</w:t>
            </w:r>
          </w:p>
          <w:p w:rsidR="006309A7" w:rsidRPr="00B014AB" w:rsidRDefault="006309A7" w:rsidP="00DD662D">
            <w:pPr>
              <w:suppressAutoHyphens/>
              <w:spacing w:before="57" w:after="57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Możliwość pracy na dwóch ekranach jednocześnie (1 zewnętrzny oraz 1 wbudowanym w laptopie)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pacing w:before="40" w:after="96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6309A7" w:rsidRPr="00B014AB" w:rsidTr="005D596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86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8A51E0">
            <w:pPr>
              <w:numPr>
                <w:ilvl w:val="0"/>
                <w:numId w:val="49"/>
              </w:numPr>
              <w:suppressAutoHyphens/>
              <w:snapToGrid w:val="0"/>
              <w:textAlignment w:val="baseline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Multimedia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Zintegrowana karta dźwiękowa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Wbudowane głośniki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Wbudowany mikrofon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Wbudowana kamera internetowa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napToGrid w:val="0"/>
              <w:spacing w:before="40" w:after="96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309A7" w:rsidRPr="00B014AB" w:rsidTr="005D596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9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8A51E0">
            <w:pPr>
              <w:numPr>
                <w:ilvl w:val="0"/>
                <w:numId w:val="49"/>
              </w:numPr>
              <w:suppressAutoHyphens/>
              <w:snapToGrid w:val="0"/>
              <w:textAlignment w:val="baseline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Komunikacja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Wbudowana karta </w:t>
            </w:r>
            <w:proofErr w:type="spellStart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WiFi</w:t>
            </w:r>
            <w:proofErr w:type="spellEnd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, umożliwiająca współpracę z sieciami bezprzewodowymi w standardzie IEEE 802.11 b/g/n/</w:t>
            </w:r>
            <w:proofErr w:type="spellStart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ac</w:t>
            </w:r>
            <w:proofErr w:type="spellEnd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Bluetooth 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Karta sieci przewodowych 10/100/1000BaseT Gigabit Ethernet (RJ45)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napToGrid w:val="0"/>
              <w:spacing w:before="40" w:after="96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6309A7" w:rsidRPr="00B014AB" w:rsidTr="00B014A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201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8A51E0">
            <w:pPr>
              <w:numPr>
                <w:ilvl w:val="0"/>
                <w:numId w:val="49"/>
              </w:numPr>
              <w:suppressAutoHyphens/>
              <w:snapToGrid w:val="0"/>
              <w:textAlignment w:val="baseline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Złącza, porty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Wszystkie wymienione poniżej porty muszą być zintegrowane z laptopem, tj. niedopuszczalne jest stosowanie jakiegokolwiek systemu przejściówek, urządzeń zewnętrznych.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1x złącze monitora zewnętrznego</w:t>
            </w:r>
            <w:r w:rsidRPr="00B014AB">
              <w:rPr>
                <w:rFonts w:ascii="Arial Narrow" w:hAnsi="Arial Narrow"/>
                <w:color w:val="000080"/>
                <w:sz w:val="16"/>
                <w:szCs w:val="16"/>
              </w:rPr>
              <w:t xml:space="preserve"> –</w:t>
            </w: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 HDMI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1x uniwersalne złącze audio (mikrofon i słuchawki) lub rozdzielnie za pomocą 2 złączy.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2x USB,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1x RJ-45 Ethernet,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Złącze zasilania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napToGrid w:val="0"/>
              <w:spacing w:before="40" w:after="96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6309A7" w:rsidRPr="00B014AB" w:rsidTr="00B014A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40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8A51E0">
            <w:pPr>
              <w:numPr>
                <w:ilvl w:val="0"/>
                <w:numId w:val="49"/>
              </w:numPr>
              <w:suppressAutoHyphens/>
              <w:snapToGrid w:val="0"/>
              <w:textAlignment w:val="baseline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Klawiatura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6309A7" w:rsidRPr="00B014AB" w:rsidRDefault="006309A7" w:rsidP="00DD662D">
            <w:pPr>
              <w:suppressAutoHyphens/>
              <w:textAlignment w:val="baseline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Zintegrowana z obudową, wydzielona klawiatura numeryczna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napToGrid w:val="0"/>
              <w:spacing w:before="40" w:after="96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6309A7" w:rsidRPr="00B014AB" w:rsidTr="005D596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44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8A51E0">
            <w:pPr>
              <w:numPr>
                <w:ilvl w:val="0"/>
                <w:numId w:val="49"/>
              </w:numPr>
              <w:suppressAutoHyphens/>
              <w:snapToGrid w:val="0"/>
              <w:textAlignment w:val="baseline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Urządzenia wskazujące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09A7" w:rsidRPr="00B014AB" w:rsidRDefault="006309A7" w:rsidP="00DD662D">
            <w:pPr>
              <w:suppressAutoHyphens/>
              <w:textAlignment w:val="baseline"/>
              <w:rPr>
                <w:rFonts w:ascii="Arial Narrow" w:hAnsi="Arial Narrow"/>
                <w:lang w:eastAsia="zh-CN"/>
              </w:rPr>
            </w:pPr>
            <w:proofErr w:type="spellStart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Wielodotykowy</w:t>
            </w:r>
            <w:proofErr w:type="spellEnd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, intuicyjny </w:t>
            </w:r>
            <w:proofErr w:type="spellStart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touchpad</w:t>
            </w:r>
            <w:proofErr w:type="spellEnd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napToGrid w:val="0"/>
              <w:spacing w:before="40" w:after="96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6309A7" w:rsidRPr="00B014AB" w:rsidTr="005D596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51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8A51E0">
            <w:pPr>
              <w:numPr>
                <w:ilvl w:val="0"/>
                <w:numId w:val="49"/>
              </w:numPr>
              <w:suppressAutoHyphens/>
              <w:snapToGrid w:val="0"/>
              <w:textAlignment w:val="baseline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Bateria i zasilanie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Bateria o pojemności min.  3500 </w:t>
            </w:r>
            <w:proofErr w:type="spellStart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mAh</w:t>
            </w:r>
            <w:proofErr w:type="spellEnd"/>
          </w:p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oryginalny zasilacz wraz z kablem zasilającym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napToGrid w:val="0"/>
              <w:spacing w:before="40" w:after="96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6309A7" w:rsidRPr="00B014AB" w:rsidTr="005D596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1031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8A51E0">
            <w:pPr>
              <w:numPr>
                <w:ilvl w:val="0"/>
                <w:numId w:val="49"/>
              </w:numPr>
              <w:suppressAutoHyphens/>
              <w:snapToGrid w:val="0"/>
              <w:textAlignment w:val="baseline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Mysz do laptopa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09A7" w:rsidRPr="00B014AB" w:rsidRDefault="006309A7" w:rsidP="00DD662D">
            <w:p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sz w:val="16"/>
                <w:szCs w:val="16"/>
                <w:lang w:eastAsia="zh-CN"/>
              </w:rPr>
              <w:t>Mysz przewodowa dedykowana do oferowanego laptopa, laserowa lub optyczna podłączana przez port USB z minimum dwoma klawiszami oraz rolką (</w:t>
            </w:r>
            <w:proofErr w:type="spellStart"/>
            <w:r w:rsidRPr="00B014AB">
              <w:rPr>
                <w:rFonts w:ascii="Arial Narrow" w:hAnsi="Arial Narrow"/>
                <w:sz w:val="16"/>
                <w:szCs w:val="16"/>
                <w:lang w:eastAsia="zh-CN"/>
              </w:rPr>
              <w:t>scroll</w:t>
            </w:r>
            <w:proofErr w:type="spellEnd"/>
            <w:r w:rsidRPr="00B014AB">
              <w:rPr>
                <w:rFonts w:ascii="Arial Narrow" w:hAnsi="Arial Narrow"/>
                <w:sz w:val="16"/>
                <w:szCs w:val="16"/>
                <w:lang w:eastAsia="zh-CN"/>
              </w:rPr>
              <w:t xml:space="preserve">), długość kabla min. 1,5 m, dołączona niezależnie od </w:t>
            </w:r>
            <w:proofErr w:type="spellStart"/>
            <w:r w:rsidRPr="00B014AB">
              <w:rPr>
                <w:rFonts w:ascii="Arial Narrow" w:hAnsi="Arial Narrow"/>
                <w:sz w:val="16"/>
                <w:szCs w:val="16"/>
                <w:lang w:eastAsia="zh-CN"/>
              </w:rPr>
              <w:t>touchpada</w:t>
            </w:r>
            <w:proofErr w:type="spellEnd"/>
            <w:r w:rsidRPr="00B014AB">
              <w:rPr>
                <w:rFonts w:ascii="Arial Narrow" w:hAnsi="Arial Narrow"/>
                <w:sz w:val="16"/>
                <w:szCs w:val="16"/>
                <w:lang w:eastAsia="zh-CN"/>
              </w:rPr>
              <w:t>/innego urządzenia wskazującego zamontowanego w laptopie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napToGrid w:val="0"/>
              <w:spacing w:before="40" w:after="96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6309A7" w:rsidRPr="00B014AB" w:rsidTr="00B014A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688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8A51E0">
            <w:pPr>
              <w:numPr>
                <w:ilvl w:val="0"/>
                <w:numId w:val="49"/>
              </w:numPr>
              <w:suppressAutoHyphens/>
              <w:snapToGrid w:val="0"/>
              <w:textAlignment w:val="baseline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sz w:val="16"/>
                <w:szCs w:val="16"/>
              </w:rPr>
              <w:t>Oprogramowanie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b/>
                <w:sz w:val="16"/>
                <w:szCs w:val="16"/>
              </w:rPr>
              <w:t>Windows 10</w:t>
            </w:r>
            <w:r w:rsidRPr="00B014AB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B014AB">
              <w:rPr>
                <w:rFonts w:ascii="Arial Narrow" w:hAnsi="Arial Narrow"/>
                <w:b/>
                <w:sz w:val="16"/>
                <w:szCs w:val="16"/>
              </w:rPr>
              <w:t>64bit</w:t>
            </w:r>
            <w:r w:rsidRPr="00B014AB"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Pr="00B014AB">
              <w:rPr>
                <w:rFonts w:ascii="Arial Narrow" w:hAnsi="Arial Narrow"/>
                <w:b/>
                <w:sz w:val="16"/>
                <w:szCs w:val="16"/>
              </w:rPr>
              <w:t xml:space="preserve">lub </w:t>
            </w:r>
            <w:r w:rsidRPr="00B014AB">
              <w:rPr>
                <w:rFonts w:ascii="Arial Narrow" w:hAnsi="Arial Narrow"/>
                <w:b/>
                <w:sz w:val="12"/>
                <w:szCs w:val="12"/>
              </w:rPr>
              <w:t>równoważny</w:t>
            </w:r>
            <w:r w:rsidRPr="00B014AB">
              <w:rPr>
                <w:rFonts w:ascii="Arial Narrow" w:hAnsi="Arial Narrow"/>
                <w:sz w:val="12"/>
                <w:szCs w:val="12"/>
              </w:rPr>
              <w:t xml:space="preserve"> (nowy system operacyjny, nieużywany oraz nieaktywowany nigdy wcześniej na innym urządzeniu), 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b/>
                <w:sz w:val="12"/>
                <w:szCs w:val="12"/>
              </w:rPr>
              <w:t>system operacyjny</w:t>
            </w:r>
            <w:r w:rsidRPr="00B014AB">
              <w:rPr>
                <w:rFonts w:ascii="Arial Narrow" w:hAnsi="Arial Narrow"/>
                <w:sz w:val="12"/>
                <w:szCs w:val="12"/>
              </w:rPr>
              <w:t xml:space="preserve"> w polskiej wersji językowej, zainstalowany </w:t>
            </w: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>na laptopie.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>Zamawiający akceptuje w zamawianych laptopach system operacyjny Microsoft Windows 10 Home PL OEM (wersja 64-bitowa)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b/>
                <w:sz w:val="12"/>
                <w:szCs w:val="12"/>
              </w:rPr>
              <w:t>Zamawiający</w:t>
            </w:r>
            <w:r w:rsidRPr="00B014AB">
              <w:rPr>
                <w:rFonts w:ascii="Arial Narrow" w:hAnsi="Arial Narrow"/>
                <w:sz w:val="12"/>
                <w:szCs w:val="12"/>
              </w:rPr>
              <w:t xml:space="preserve"> wymaga, by oprogramowanie posiadało oryginalne atrybuty legalności i wszystkie niezbędne oznakowania uwiarygodniające oryginalność.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sz w:val="12"/>
                <w:szCs w:val="12"/>
              </w:rPr>
              <w:t>zamawiający zastrzega sobie możliwość sprawdzenia legalności licencji u producenta oprogramowania.</w:t>
            </w:r>
          </w:p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Opis równoważności dla systemu operacyjnego Windows 10 64 bit: </w:t>
            </w:r>
          </w:p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1.</w:t>
            </w: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 xml:space="preserve"> system 64 bitowy, system operacyjny powinien być zainstalowany na laptopie wraz z oprogramowaniem oraz sterownikami urządzeń i składników wyposażenia laptopa; gotowy do użytkowania; wszystkie niezbędne poprawki zalecane przez producenta systemu operacyjnego powinny być zainstalowane;</w:t>
            </w:r>
          </w:p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2.</w:t>
            </w: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pozwalać na instalację oprogramowania użytkowanego na  laptopach Zamawiającego w tym: </w:t>
            </w:r>
          </w:p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>•</w:t>
            </w:r>
            <w:r w:rsidRPr="00B014AB">
              <w:rPr>
                <w:rFonts w:ascii="Arial Narrow" w:eastAsia="Arial Narrow" w:hAnsi="Arial Narrow"/>
                <w:color w:val="000000"/>
                <w:sz w:val="12"/>
                <w:szCs w:val="12"/>
              </w:rPr>
              <w:t xml:space="preserve"> </w:t>
            </w: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 xml:space="preserve">MS Office 2007, 2010, 2013 i nowsze, w wersjach standard oraz pro (w tym MS Access), </w:t>
            </w:r>
          </w:p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>•</w:t>
            </w:r>
            <w:r w:rsidRPr="00B014AB">
              <w:rPr>
                <w:rFonts w:ascii="Arial Narrow" w:eastAsia="Arial Narrow" w:hAnsi="Arial Narrow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>LibreOffice</w:t>
            </w:r>
            <w:proofErr w:type="spellEnd"/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 xml:space="preserve"> 6.4.5;</w:t>
            </w:r>
          </w:p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3.</w:t>
            </w: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 xml:space="preserve"> być nieograniczony w czasie;</w:t>
            </w:r>
          </w:p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4.</w:t>
            </w: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 xml:space="preserve"> pozwalać na użytkowanie komercyjne, pozwalać na instalację na oferowanym sprzęcie nieograniczoną ilość razy;</w:t>
            </w:r>
          </w:p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5.</w:t>
            </w: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mieć możliwość skonfigurowania przez administratora regularnego i automatycznego pobierania ze strony internetowej producenta systemu operacyjnego i instalowania aktualizacji i poprawek do systemu operacyjnego;</w:t>
            </w:r>
          </w:p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6.</w:t>
            </w: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 xml:space="preserve"> darmowe aktualizacje w ramach wersji systemu operacyjnego przez Internet (niezbędne aktualizacje, poprawki, biuletyny bezpieczeństwa muszą być dostarczane bez dodatkowych opłat); internetowa aktualizacja zapewniona w języku polskim; </w:t>
            </w:r>
          </w:p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7.</w:t>
            </w: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 xml:space="preserve"> deklarowany przez producenta systemu termin wsparcia systemu, co najmniej do końca roku 2022;</w:t>
            </w:r>
          </w:p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8.</w:t>
            </w: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 xml:space="preserve"> na stronie www producenta sprzętu powinny być dostępne aktualne wersje kompletu sterowników do urządzeń i składników stanowiących wyposażenie dostarczanego komputera przenośnego dla dostarczonego systemu operacyjnego; </w:t>
            </w:r>
          </w:p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9.</w:t>
            </w: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mieć możliwość tworzenia wielu kont użytkowników o różnych poziomach uprawnień, zabezpieczony hasłem dostęp do systemu;</w:t>
            </w:r>
          </w:p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10.</w:t>
            </w: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mieć zintegrowaną zaporę sieciową z możliwością jej konfiguracji</w:t>
            </w:r>
          </w:p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11.</w:t>
            </w: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być wyposażony w graficzny interfejs użytkownika w języku polskim;</w:t>
            </w:r>
          </w:p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12.</w:t>
            </w: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posiadać wbudowane co najmniej następujące elementy zlokalizowane w języku polskim: menu, system pomocy, komunikaty systemowe;</w:t>
            </w:r>
          </w:p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13.</w:t>
            </w: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 xml:space="preserve"> zintegrowane oprogramowanie dla tworzenia kopii zapasowych (Backup), automatyczne wykonywanie kopii plików z możliwością automatycznego przywrócenia wersji wcześniejszej; możliwość przywracania plików systemowych;</w:t>
            </w:r>
          </w:p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14.</w:t>
            </w: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 xml:space="preserve"> zintegrowany z systemem moduł wyszukiwania informacji (plików różnego typu) dostępny z kilku poziomów: poziom menu, poziom otwartego okna systemu operacyjnego;</w:t>
            </w:r>
          </w:p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15.</w:t>
            </w: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być w pełni kompatybilny z oferowanym sprzętem;</w:t>
            </w:r>
          </w:p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16.</w:t>
            </w: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 xml:space="preserve"> nie może ograniczać możliwości instalacji w przyszłości nowego powszechnie dostępnego sprzętu (sterowniki), oraz oprogramowania, w tym zgodności z oprogramowaniem użytkowanym i zakupionym przez Zamawiającego; </w:t>
            </w:r>
          </w:p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2"/>
                <w:szCs w:val="12"/>
              </w:rPr>
              <w:t>W przypadku dostawy i zainstalowania przez Wykonawcę systemu równoważnego, zobowiązany jest on do pokrycia wszelkich kosztów wymaganych w czasie wdrożenia, oferowanego rozwiązania, w szczególności z dostosowaniem infrastruktury informatycznej, oprogramowania nią zarządzającego, systemowego i narzędziowego, zapewnienia serwisu gwarancyjnego i pogwarancyjnego, szkoleń użytkowników sprzętu oraz szkoleń certyfikowanych administratora systemów informatycznych w jednostce Zamawiającego, do której dostarczono oferowane rozwiązanie.</w:t>
            </w:r>
          </w:p>
          <w:p w:rsidR="006309A7" w:rsidRPr="00B014AB" w:rsidRDefault="006309A7" w:rsidP="00DD662D">
            <w:pPr>
              <w:suppressAutoHyphens/>
              <w:textAlignment w:val="baseline"/>
              <w:rPr>
                <w:rFonts w:ascii="Arial Narrow" w:hAnsi="Arial Narrow"/>
                <w:color w:val="00B050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napToGrid w:val="0"/>
              <w:spacing w:before="40" w:after="96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</w:tr>
    </w:tbl>
    <w:p w:rsidR="006309A7" w:rsidRDefault="006309A7" w:rsidP="002C1CAB">
      <w:pPr>
        <w:suppressAutoHyphens/>
        <w:rPr>
          <w:rFonts w:ascii="Arial Narrow" w:hAnsi="Arial Narrow"/>
          <w:b/>
          <w:bCs/>
          <w:sz w:val="19"/>
          <w:szCs w:val="19"/>
          <w:lang w:eastAsia="zh-CN"/>
        </w:rPr>
      </w:pPr>
    </w:p>
    <w:p w:rsidR="00E533AE" w:rsidRDefault="00E533AE" w:rsidP="002C1CAB">
      <w:pPr>
        <w:suppressAutoHyphens/>
        <w:rPr>
          <w:rFonts w:ascii="Arial Narrow" w:hAnsi="Arial Narrow"/>
          <w:b/>
          <w:bCs/>
          <w:sz w:val="19"/>
          <w:szCs w:val="19"/>
          <w:lang w:eastAsia="zh-CN"/>
        </w:rPr>
      </w:pPr>
    </w:p>
    <w:p w:rsidR="00E533AE" w:rsidRDefault="00E533AE" w:rsidP="002C1CAB">
      <w:pPr>
        <w:suppressAutoHyphens/>
        <w:rPr>
          <w:rFonts w:ascii="Arial Narrow" w:hAnsi="Arial Narrow"/>
          <w:b/>
          <w:bCs/>
          <w:sz w:val="19"/>
          <w:szCs w:val="19"/>
          <w:lang w:eastAsia="zh-CN"/>
        </w:rPr>
      </w:pPr>
    </w:p>
    <w:p w:rsidR="00E533AE" w:rsidRDefault="00E533AE" w:rsidP="002C1CAB">
      <w:pPr>
        <w:suppressAutoHyphens/>
        <w:rPr>
          <w:rFonts w:ascii="Arial Narrow" w:hAnsi="Arial Narrow"/>
          <w:b/>
          <w:bCs/>
          <w:sz w:val="19"/>
          <w:szCs w:val="19"/>
          <w:lang w:eastAsia="zh-CN"/>
        </w:rPr>
      </w:pPr>
    </w:p>
    <w:p w:rsidR="00E533AE" w:rsidRDefault="00E533AE" w:rsidP="002C1CAB">
      <w:pPr>
        <w:suppressAutoHyphens/>
        <w:rPr>
          <w:rFonts w:ascii="Arial Narrow" w:hAnsi="Arial Narrow"/>
          <w:b/>
          <w:bCs/>
          <w:sz w:val="19"/>
          <w:szCs w:val="19"/>
          <w:lang w:eastAsia="zh-CN"/>
        </w:rPr>
      </w:pPr>
    </w:p>
    <w:p w:rsidR="00E533AE" w:rsidRDefault="00E533AE" w:rsidP="002C1CAB">
      <w:pPr>
        <w:suppressAutoHyphens/>
        <w:rPr>
          <w:rFonts w:ascii="Arial Narrow" w:hAnsi="Arial Narrow"/>
          <w:b/>
          <w:bCs/>
          <w:sz w:val="19"/>
          <w:szCs w:val="19"/>
          <w:lang w:eastAsia="zh-CN"/>
        </w:rPr>
      </w:pPr>
    </w:p>
    <w:p w:rsidR="00E533AE" w:rsidRDefault="00E533AE" w:rsidP="002C1CAB">
      <w:pPr>
        <w:suppressAutoHyphens/>
        <w:rPr>
          <w:rFonts w:ascii="Arial Narrow" w:hAnsi="Arial Narrow"/>
          <w:b/>
          <w:bCs/>
          <w:sz w:val="19"/>
          <w:szCs w:val="19"/>
          <w:lang w:eastAsia="zh-CN"/>
        </w:rPr>
      </w:pPr>
    </w:p>
    <w:p w:rsidR="00E533AE" w:rsidRDefault="00E533AE" w:rsidP="002C1CAB">
      <w:pPr>
        <w:suppressAutoHyphens/>
        <w:rPr>
          <w:rFonts w:ascii="Arial Narrow" w:hAnsi="Arial Narrow"/>
          <w:b/>
          <w:bCs/>
          <w:sz w:val="19"/>
          <w:szCs w:val="19"/>
          <w:lang w:eastAsia="zh-CN"/>
        </w:rPr>
      </w:pPr>
    </w:p>
    <w:p w:rsidR="00E533AE" w:rsidRDefault="00E533AE" w:rsidP="002C1CAB">
      <w:pPr>
        <w:suppressAutoHyphens/>
        <w:rPr>
          <w:rFonts w:ascii="Arial Narrow" w:hAnsi="Arial Narrow"/>
          <w:b/>
          <w:bCs/>
          <w:sz w:val="19"/>
          <w:szCs w:val="19"/>
          <w:lang w:eastAsia="zh-CN"/>
        </w:rPr>
      </w:pPr>
    </w:p>
    <w:p w:rsidR="00E533AE" w:rsidRDefault="00E533AE" w:rsidP="002C1CAB">
      <w:pPr>
        <w:suppressAutoHyphens/>
        <w:rPr>
          <w:rFonts w:ascii="Arial Narrow" w:hAnsi="Arial Narrow"/>
          <w:b/>
          <w:bCs/>
          <w:sz w:val="19"/>
          <w:szCs w:val="19"/>
          <w:lang w:eastAsia="zh-CN"/>
        </w:rPr>
      </w:pPr>
    </w:p>
    <w:p w:rsidR="00E533AE" w:rsidRDefault="00E533AE" w:rsidP="002C1CAB">
      <w:pPr>
        <w:suppressAutoHyphens/>
        <w:rPr>
          <w:rFonts w:ascii="Arial Narrow" w:hAnsi="Arial Narrow"/>
          <w:b/>
          <w:bCs/>
          <w:sz w:val="19"/>
          <w:szCs w:val="19"/>
          <w:lang w:eastAsia="zh-CN"/>
        </w:rPr>
      </w:pPr>
    </w:p>
    <w:tbl>
      <w:tblPr>
        <w:tblW w:w="9337" w:type="dxa"/>
        <w:tblInd w:w="-7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95"/>
        <w:gridCol w:w="1780"/>
        <w:gridCol w:w="4961"/>
        <w:gridCol w:w="2201"/>
      </w:tblGrid>
      <w:tr w:rsidR="006309A7" w:rsidRPr="00B014AB" w:rsidTr="00DD662D">
        <w:tc>
          <w:tcPr>
            <w:tcW w:w="9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6309A7" w:rsidRPr="00B014AB" w:rsidRDefault="006309A7" w:rsidP="008A51E0">
            <w:pPr>
              <w:numPr>
                <w:ilvl w:val="2"/>
                <w:numId w:val="48"/>
              </w:num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bCs/>
                <w:color w:val="7030A0"/>
              </w:rPr>
              <w:lastRenderedPageBreak/>
              <w:t>KOMPUTER PRZENOŚNY ( LAPTOP) nr 2</w:t>
            </w:r>
            <w:r w:rsidRPr="00B014AB">
              <w:rPr>
                <w:rFonts w:ascii="Arial Narrow" w:hAnsi="Arial Narrow"/>
                <w:b/>
                <w:bCs/>
                <w:color w:val="000000"/>
              </w:rPr>
              <w:t xml:space="preserve">- 5 szt. </w:t>
            </w:r>
          </w:p>
        </w:tc>
      </w:tr>
      <w:tr w:rsidR="006309A7" w:rsidRPr="00B014AB" w:rsidTr="00DD66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309A7" w:rsidRPr="00B014AB" w:rsidRDefault="006309A7" w:rsidP="00DD662D">
            <w:p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2"/>
                <w:szCs w:val="12"/>
              </w:rPr>
              <w:t>Lp.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309A7" w:rsidRPr="00B014AB" w:rsidRDefault="006309A7" w:rsidP="00DD662D">
            <w:p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309A7" w:rsidRPr="00B014AB" w:rsidRDefault="006309A7" w:rsidP="00DD662D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eastAsia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Opis minimalnych wymagań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309A7" w:rsidRPr="00B014AB" w:rsidRDefault="006309A7" w:rsidP="00DD662D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6309A7" w:rsidRPr="00B014AB" w:rsidRDefault="006309A7" w:rsidP="00DD662D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</w:tr>
      <w:tr w:rsidR="006309A7" w:rsidRPr="00B014AB" w:rsidTr="00DD66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309A7" w:rsidRPr="00B014AB" w:rsidRDefault="006309A7" w:rsidP="00DD662D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309A7" w:rsidRPr="00B014AB" w:rsidRDefault="006309A7" w:rsidP="00DD662D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6309A7" w:rsidRPr="00B014AB" w:rsidRDefault="006309A7" w:rsidP="00DD662D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309A7" w:rsidRPr="00B014AB" w:rsidRDefault="006309A7" w:rsidP="00DD662D">
            <w:pPr>
              <w:suppressAutoHyphens/>
              <w:spacing w:before="40" w:after="40"/>
              <w:jc w:val="center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6309A7" w:rsidRPr="00B014AB" w:rsidTr="00DD662D">
        <w:tc>
          <w:tcPr>
            <w:tcW w:w="9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9A7" w:rsidRPr="00B014AB" w:rsidRDefault="006309A7" w:rsidP="00DD662D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6309A7" w:rsidRPr="00B014AB" w:rsidRDefault="006309A7" w:rsidP="00DD662D">
            <w:pPr>
              <w:suppressAutoHyphens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6309A7" w:rsidRPr="00B014AB" w:rsidTr="00DD662D">
        <w:tc>
          <w:tcPr>
            <w:tcW w:w="9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9A7" w:rsidRPr="00B014AB" w:rsidRDefault="00B014AB" w:rsidP="00DD662D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 w:rsidRPr="00B014AB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6309A7" w:rsidRPr="00B014AB" w:rsidTr="00DD66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17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09A7" w:rsidRPr="00B014AB" w:rsidRDefault="006309A7" w:rsidP="00DD662D">
            <w:pPr>
              <w:numPr>
                <w:ilvl w:val="0"/>
                <w:numId w:val="52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Procesor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sz w:val="16"/>
                <w:szCs w:val="16"/>
              </w:rPr>
              <w:t xml:space="preserve">Procesor klasy x64,  osiągający wynik co najmniej 5200 punktów </w:t>
            </w:r>
            <w:proofErr w:type="spellStart"/>
            <w:r w:rsidRPr="00B014AB">
              <w:rPr>
                <w:rFonts w:ascii="Arial Narrow" w:hAnsi="Arial Narrow"/>
                <w:sz w:val="16"/>
                <w:szCs w:val="16"/>
              </w:rPr>
              <w:t>Average</w:t>
            </w:r>
            <w:proofErr w:type="spellEnd"/>
            <w:r w:rsidRPr="00B014AB">
              <w:rPr>
                <w:rFonts w:ascii="Arial Narrow" w:hAnsi="Arial Narrow"/>
                <w:sz w:val="16"/>
                <w:szCs w:val="16"/>
              </w:rPr>
              <w:t xml:space="preserve"> CPU Mark opublikowany na stronie</w:t>
            </w: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hyperlink r:id="rId9" w:anchor="_blank" w:history="1">
              <w:r w:rsidRPr="00B014AB">
                <w:rPr>
                  <w:rFonts w:ascii="Arial Narrow" w:hAnsi="Arial Narrow"/>
                  <w:color w:val="000000"/>
                  <w:sz w:val="16"/>
                  <w:szCs w:val="16"/>
                  <w:u w:val="single"/>
                </w:rPr>
                <w:t>https://www.cpubenchmark.net/cpu_list.php</w:t>
              </w:r>
            </w:hyperlink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 (kolumna CPU Mark) na dzień złożenia oferty. Wykonawca oferuje komputer wyposażony w procesor </w:t>
            </w: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(należy podać producenta i model) …………………………..…….</w:t>
            </w: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 Wynik CPU Mark jest wynikiem uśrednionym (</w:t>
            </w:r>
            <w:proofErr w:type="spellStart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 CPU Mark) z danych przesłanych przez użytkowników oprogramowania </w:t>
            </w:r>
            <w:proofErr w:type="spellStart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PerformanceTest</w:t>
            </w:r>
            <w:proofErr w:type="spellEnd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. Zamawiający odrzuci ofertę bazującą na wyniku jednostkowym (</w:t>
            </w:r>
            <w:proofErr w:type="spellStart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Baseline</w:t>
            </w:r>
            <w:proofErr w:type="spellEnd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) jeżeli oferowany procesor nie uzyska wymaganej ilości punktów </w:t>
            </w:r>
            <w:proofErr w:type="spellStart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 CPU Mark. Wspierany w pełnym zakresie przez systemy Windows 10.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9A7" w:rsidRPr="00B014AB" w:rsidRDefault="006309A7" w:rsidP="00DD662D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6309A7" w:rsidRPr="00B014AB" w:rsidTr="00DD66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5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09A7" w:rsidRPr="00B014AB" w:rsidRDefault="006309A7" w:rsidP="00DD662D">
            <w:pPr>
              <w:numPr>
                <w:ilvl w:val="0"/>
                <w:numId w:val="52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Pamięć RAM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09A7" w:rsidRPr="00B014AB" w:rsidRDefault="006309A7" w:rsidP="00DD662D">
            <w:pPr>
              <w:suppressAutoHyphens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8 GB DDR4  </w:t>
            </w:r>
          </w:p>
          <w:p w:rsidR="006309A7" w:rsidRPr="00B014AB" w:rsidRDefault="006309A7" w:rsidP="00DD662D">
            <w:pPr>
              <w:suppressAutoHyphens/>
              <w:textAlignment w:val="baseline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Możliwość rozbudowy do min. 12 GB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09A7" w:rsidRPr="00B014AB" w:rsidRDefault="006309A7" w:rsidP="00DD662D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6309A7" w:rsidRPr="00B014AB" w:rsidTr="00DD66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40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numPr>
                <w:ilvl w:val="0"/>
                <w:numId w:val="52"/>
              </w:numPr>
              <w:suppressAutoHyphens/>
              <w:snapToGrid w:val="0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Dysk Twardy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strike/>
                <w:color w:val="000000"/>
                <w:sz w:val="16"/>
                <w:szCs w:val="16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Dysk SSD  256 GB M.2 </w:t>
            </w:r>
            <w:proofErr w:type="spellStart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PCIe</w:t>
            </w:r>
            <w:proofErr w:type="spellEnd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napToGrid w:val="0"/>
              <w:rPr>
                <w:rFonts w:ascii="Arial Narrow" w:hAnsi="Arial Narrow"/>
                <w:b/>
                <w:strike/>
                <w:color w:val="FF0000"/>
                <w:sz w:val="12"/>
                <w:szCs w:val="12"/>
              </w:rPr>
            </w:pPr>
          </w:p>
        </w:tc>
      </w:tr>
      <w:tr w:rsidR="006309A7" w:rsidRPr="00B014AB" w:rsidTr="00DD66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54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numPr>
                <w:ilvl w:val="0"/>
                <w:numId w:val="52"/>
              </w:numPr>
              <w:suppressAutoHyphens/>
              <w:snapToGrid w:val="0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Wyświetlacz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09A7" w:rsidRPr="00B014AB" w:rsidRDefault="006309A7" w:rsidP="00DD662D">
            <w:pPr>
              <w:suppressAutoHyphens/>
              <w:spacing w:before="57" w:after="57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Przekątna min 15”, rozdzielczość 1920x1080 (</w:t>
            </w:r>
            <w:proofErr w:type="spellStart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FullHD</w:t>
            </w:r>
            <w:proofErr w:type="spellEnd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  <w:p w:rsidR="006309A7" w:rsidRPr="00B014AB" w:rsidRDefault="006309A7" w:rsidP="00DD662D">
            <w:pPr>
              <w:suppressAutoHyphens/>
              <w:spacing w:before="57" w:after="57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matowy, LED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napToGrid w:val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6309A7" w:rsidRPr="00B014AB" w:rsidTr="00DD66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1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numPr>
                <w:ilvl w:val="0"/>
                <w:numId w:val="52"/>
              </w:numPr>
              <w:suppressAutoHyphens/>
              <w:snapToGrid w:val="0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Karta graficzna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09A7" w:rsidRPr="00B014AB" w:rsidRDefault="006309A7" w:rsidP="00DD662D">
            <w:pPr>
              <w:suppressAutoHyphens/>
              <w:spacing w:before="57" w:after="57"/>
              <w:jc w:val="both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Zintegrowana</w:t>
            </w:r>
          </w:p>
          <w:p w:rsidR="006309A7" w:rsidRPr="00B014AB" w:rsidRDefault="006309A7" w:rsidP="00DD662D">
            <w:pPr>
              <w:suppressAutoHyphens/>
              <w:spacing w:before="57" w:after="57"/>
              <w:jc w:val="both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Wspierana w pełnym zakresie przez systemy Windows 10.</w:t>
            </w:r>
          </w:p>
          <w:p w:rsidR="006309A7" w:rsidRPr="00B014AB" w:rsidRDefault="006309A7" w:rsidP="00DD662D">
            <w:pPr>
              <w:suppressAutoHyphens/>
              <w:spacing w:before="57" w:after="57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Pamięć karty współdzielona z pamięcią systemową</w:t>
            </w:r>
          </w:p>
          <w:p w:rsidR="006309A7" w:rsidRPr="00B014AB" w:rsidRDefault="006309A7" w:rsidP="00DD662D">
            <w:pPr>
              <w:suppressAutoHyphens/>
              <w:spacing w:before="57" w:after="57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Możliwość pracy na dwóch ekranach jednocześnie (1 zewnętrzny oraz 1 wbudowanym w laptopie)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pacing w:before="40" w:after="96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6309A7" w:rsidRPr="00B014AB" w:rsidTr="00DD66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86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numPr>
                <w:ilvl w:val="0"/>
                <w:numId w:val="52"/>
              </w:numPr>
              <w:suppressAutoHyphens/>
              <w:snapToGrid w:val="0"/>
              <w:textAlignment w:val="baseline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Multimedia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Zintegrowana karta dźwiękowa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Wbudowane głośniki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Wbudowany mikrofon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Wbudowana kamera internetowa HD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napToGrid w:val="0"/>
              <w:spacing w:before="40" w:after="96"/>
              <w:rPr>
                <w:rFonts w:ascii="Arial Narrow" w:hAnsi="Arial Narrow"/>
                <w:b/>
                <w:color w:val="000000"/>
              </w:rPr>
            </w:pPr>
          </w:p>
        </w:tc>
      </w:tr>
      <w:tr w:rsidR="006309A7" w:rsidRPr="00B014AB" w:rsidTr="00DD66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80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numPr>
                <w:ilvl w:val="0"/>
                <w:numId w:val="52"/>
              </w:numPr>
              <w:suppressAutoHyphens/>
              <w:snapToGrid w:val="0"/>
              <w:textAlignment w:val="baseline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Komunikacja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Wbudowana karta </w:t>
            </w:r>
            <w:proofErr w:type="spellStart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WiFi</w:t>
            </w:r>
            <w:proofErr w:type="spellEnd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, umożliwiająca współpracę z sieciami bezprzewodowymi w standardzie IEEE 802.11 b/g/n/</w:t>
            </w:r>
            <w:proofErr w:type="spellStart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ac</w:t>
            </w:r>
            <w:proofErr w:type="spellEnd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Bluetooth 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Karta sieci przewodowych 10/100/1000BaseT Gigabit Ethernet (RJ45)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napToGrid w:val="0"/>
              <w:spacing w:before="40" w:after="96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6309A7" w:rsidRPr="00B014AB" w:rsidTr="00DD66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183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numPr>
                <w:ilvl w:val="0"/>
                <w:numId w:val="52"/>
              </w:numPr>
              <w:suppressAutoHyphens/>
              <w:snapToGrid w:val="0"/>
              <w:textAlignment w:val="baseline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Złącza, porty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09A7" w:rsidRPr="00B014AB" w:rsidRDefault="006309A7" w:rsidP="00DD662D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Wszystkie wymienione poniżej porty muszą być zintegrowane z laptopem, tj. niedopuszczalne jest stosowanie jakiegokolwiek systemu przejściówek, urządzeń zewnętrznych.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1x złącze monitora zewnętrznego</w:t>
            </w:r>
            <w:r w:rsidRPr="00B014AB">
              <w:rPr>
                <w:rFonts w:ascii="Arial Narrow" w:hAnsi="Arial Narrow"/>
                <w:color w:val="000080"/>
                <w:sz w:val="16"/>
                <w:szCs w:val="16"/>
              </w:rPr>
              <w:t xml:space="preserve"> –</w:t>
            </w: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 HDMI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1x uniwersalne złącze audio (mikrofon i słuchawki) lub rozdzielnie za pomocą 2 złączy.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2x USB 3.0,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1x RJ-45 Ethernet,</w:t>
            </w:r>
          </w:p>
          <w:p w:rsidR="006309A7" w:rsidRPr="00B014AB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Złącze zasilania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napToGrid w:val="0"/>
              <w:spacing w:before="40" w:after="96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6309A7" w:rsidRPr="00B014AB" w:rsidTr="00DD66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27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numPr>
                <w:ilvl w:val="0"/>
                <w:numId w:val="52"/>
              </w:numPr>
              <w:suppressAutoHyphens/>
              <w:snapToGrid w:val="0"/>
              <w:textAlignment w:val="baseline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Klawiatura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6309A7" w:rsidRPr="00B014AB" w:rsidRDefault="006309A7" w:rsidP="00DD662D">
            <w:pPr>
              <w:suppressAutoHyphens/>
              <w:textAlignment w:val="baseline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Zintegrowana z obudową, podświetlana, wydzielona klawiatura numeryczna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napToGrid w:val="0"/>
              <w:spacing w:before="40" w:after="96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6309A7" w:rsidRPr="00B014AB" w:rsidTr="00DD66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44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numPr>
                <w:ilvl w:val="0"/>
                <w:numId w:val="52"/>
              </w:numPr>
              <w:suppressAutoHyphens/>
              <w:snapToGrid w:val="0"/>
              <w:textAlignment w:val="baseline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Urządzenia wskazujące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09A7" w:rsidRPr="00B014AB" w:rsidRDefault="006309A7" w:rsidP="00DD662D">
            <w:pPr>
              <w:suppressAutoHyphens/>
              <w:textAlignment w:val="baseline"/>
              <w:rPr>
                <w:rFonts w:ascii="Arial Narrow" w:hAnsi="Arial Narrow"/>
                <w:lang w:eastAsia="zh-CN"/>
              </w:rPr>
            </w:pPr>
            <w:proofErr w:type="spellStart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Wielodotykowy</w:t>
            </w:r>
            <w:proofErr w:type="spellEnd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, intuicyjny </w:t>
            </w:r>
            <w:proofErr w:type="spellStart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touchpad</w:t>
            </w:r>
            <w:proofErr w:type="spellEnd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napToGrid w:val="0"/>
              <w:spacing w:before="40" w:after="96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6309A7" w:rsidRPr="00B014AB" w:rsidTr="00DD66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51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numPr>
                <w:ilvl w:val="0"/>
                <w:numId w:val="52"/>
              </w:numPr>
              <w:suppressAutoHyphens/>
              <w:snapToGrid w:val="0"/>
              <w:textAlignment w:val="baseline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Bateria i zasilanie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 xml:space="preserve">Bateria o pojemności min.  3500 </w:t>
            </w:r>
            <w:proofErr w:type="spellStart"/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mAh</w:t>
            </w:r>
            <w:proofErr w:type="spellEnd"/>
          </w:p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color w:val="000000"/>
                <w:sz w:val="16"/>
                <w:szCs w:val="16"/>
              </w:rPr>
              <w:t>oryginalny zasilacz wraz z kablem zasilającym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napToGrid w:val="0"/>
              <w:spacing w:before="40" w:after="96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6309A7" w:rsidRPr="00B014AB" w:rsidTr="00DD66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1031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numPr>
                <w:ilvl w:val="0"/>
                <w:numId w:val="52"/>
              </w:numPr>
              <w:suppressAutoHyphens/>
              <w:snapToGrid w:val="0"/>
              <w:textAlignment w:val="baseline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Mysz do laptopa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09A7" w:rsidRPr="00B014AB" w:rsidRDefault="006309A7" w:rsidP="00DD662D">
            <w:pPr>
              <w:suppressAutoHyphens/>
              <w:spacing w:before="40" w:after="40"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sz w:val="16"/>
                <w:szCs w:val="16"/>
                <w:lang w:eastAsia="zh-CN"/>
              </w:rPr>
              <w:t>Mysz przewodowa dedykowana do oferowanego laptopa, laserowa lub optyczna podłączana przez port USB z minimum dwoma klawiszami oraz rolką (</w:t>
            </w:r>
            <w:proofErr w:type="spellStart"/>
            <w:r w:rsidRPr="00B014AB">
              <w:rPr>
                <w:rFonts w:ascii="Arial Narrow" w:hAnsi="Arial Narrow"/>
                <w:sz w:val="16"/>
                <w:szCs w:val="16"/>
                <w:lang w:eastAsia="zh-CN"/>
              </w:rPr>
              <w:t>scroll</w:t>
            </w:r>
            <w:proofErr w:type="spellEnd"/>
            <w:r w:rsidRPr="00B014AB">
              <w:rPr>
                <w:rFonts w:ascii="Arial Narrow" w:hAnsi="Arial Narrow"/>
                <w:sz w:val="16"/>
                <w:szCs w:val="16"/>
                <w:lang w:eastAsia="zh-CN"/>
              </w:rPr>
              <w:t xml:space="preserve">), długość kabla min. 1,5 m, dołączona niezależnie od </w:t>
            </w:r>
            <w:proofErr w:type="spellStart"/>
            <w:r w:rsidRPr="00B014AB">
              <w:rPr>
                <w:rFonts w:ascii="Arial Narrow" w:hAnsi="Arial Narrow"/>
                <w:sz w:val="16"/>
                <w:szCs w:val="16"/>
                <w:lang w:eastAsia="zh-CN"/>
              </w:rPr>
              <w:t>touchpada</w:t>
            </w:r>
            <w:proofErr w:type="spellEnd"/>
            <w:r w:rsidRPr="00B014AB">
              <w:rPr>
                <w:rFonts w:ascii="Arial Narrow" w:hAnsi="Arial Narrow"/>
                <w:sz w:val="16"/>
                <w:szCs w:val="16"/>
                <w:lang w:eastAsia="zh-CN"/>
              </w:rPr>
              <w:t>/innego urządzenia wskazującego zamontowanego w laptopie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napToGrid w:val="0"/>
              <w:spacing w:before="40" w:after="96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6309A7" w:rsidRPr="00B014AB" w:rsidTr="00DD662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6971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numPr>
                <w:ilvl w:val="0"/>
                <w:numId w:val="52"/>
              </w:numPr>
              <w:suppressAutoHyphens/>
              <w:snapToGrid w:val="0"/>
              <w:textAlignment w:val="baseline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A7" w:rsidRPr="00B014AB" w:rsidRDefault="006309A7" w:rsidP="00DD662D">
            <w:pPr>
              <w:suppressAutoHyphens/>
              <w:rPr>
                <w:rFonts w:ascii="Arial Narrow" w:hAnsi="Arial Narrow"/>
                <w:lang w:eastAsia="zh-CN"/>
              </w:rPr>
            </w:pPr>
            <w:r w:rsidRPr="00B014AB">
              <w:rPr>
                <w:rFonts w:ascii="Arial Narrow" w:hAnsi="Arial Narrow"/>
                <w:b/>
                <w:sz w:val="16"/>
                <w:szCs w:val="16"/>
              </w:rPr>
              <w:t>Oprogramowanie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309A7" w:rsidRPr="00C37186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b/>
                <w:sz w:val="12"/>
                <w:szCs w:val="12"/>
              </w:rPr>
              <w:t>Windows 10 64bit</w:t>
            </w:r>
            <w:r w:rsidRPr="00C37186">
              <w:rPr>
                <w:rFonts w:ascii="Arial Narrow" w:hAnsi="Arial Narrow"/>
                <w:sz w:val="12"/>
                <w:szCs w:val="12"/>
              </w:rPr>
              <w:t xml:space="preserve"> - </w:t>
            </w:r>
            <w:r w:rsidRPr="00C37186">
              <w:rPr>
                <w:rFonts w:ascii="Arial Narrow" w:hAnsi="Arial Narrow"/>
                <w:b/>
                <w:sz w:val="12"/>
                <w:szCs w:val="12"/>
              </w:rPr>
              <w:t>lub równoważny</w:t>
            </w:r>
            <w:r w:rsidRPr="00C37186">
              <w:rPr>
                <w:rFonts w:ascii="Arial Narrow" w:hAnsi="Arial Narrow"/>
                <w:sz w:val="12"/>
                <w:szCs w:val="12"/>
              </w:rPr>
              <w:t xml:space="preserve"> (nowy system operacyjny, nieużywany oraz nieaktywowany nigdy wcześniej na innym urządzeniu), </w:t>
            </w:r>
          </w:p>
          <w:p w:rsidR="006309A7" w:rsidRPr="00C37186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b/>
                <w:sz w:val="12"/>
                <w:szCs w:val="12"/>
              </w:rPr>
              <w:t>system operacyjny</w:t>
            </w:r>
            <w:r w:rsidRPr="00C37186">
              <w:rPr>
                <w:rFonts w:ascii="Arial Narrow" w:hAnsi="Arial Narrow"/>
                <w:sz w:val="12"/>
                <w:szCs w:val="12"/>
              </w:rPr>
              <w:t xml:space="preserve"> w polskiej wersji językowej, zainstalowany </w:t>
            </w: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>na laptopie.</w:t>
            </w:r>
          </w:p>
          <w:p w:rsidR="006309A7" w:rsidRPr="00C37186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>Zamawiający akceptuje w zamawianych laptopach system operacyjny Microsoft Windows 10 Home PL OEM (wersja 64-bitowa)</w:t>
            </w:r>
          </w:p>
          <w:p w:rsidR="006309A7" w:rsidRPr="00C37186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b/>
                <w:sz w:val="12"/>
                <w:szCs w:val="12"/>
              </w:rPr>
              <w:t>Zamawiający</w:t>
            </w:r>
            <w:r w:rsidRPr="00C37186">
              <w:rPr>
                <w:rFonts w:ascii="Arial Narrow" w:hAnsi="Arial Narrow"/>
                <w:sz w:val="12"/>
                <w:szCs w:val="12"/>
              </w:rPr>
              <w:t xml:space="preserve"> wymaga, by oprogramowanie posiadało oryginalne atrybuty legalności i wszystkie niezbędne oznakowania uwiarygodniające oryginalność.</w:t>
            </w:r>
          </w:p>
          <w:p w:rsidR="006309A7" w:rsidRPr="00C37186" w:rsidRDefault="006309A7" w:rsidP="00DD662D">
            <w:pPr>
              <w:suppressAutoHyphens/>
              <w:jc w:val="both"/>
              <w:textAlignment w:val="baseline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sz w:val="12"/>
                <w:szCs w:val="12"/>
              </w:rPr>
              <w:t>zamawiający zastrzega sobie możliwość sprawdzenia legalności licencji u producenta oprogramowania.</w:t>
            </w:r>
          </w:p>
          <w:p w:rsidR="006309A7" w:rsidRPr="00C37186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Opis równoważności dla systemu operacyjnego Windows 10 64 bit: </w:t>
            </w:r>
          </w:p>
          <w:p w:rsidR="006309A7" w:rsidRPr="00C37186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1.</w:t>
            </w: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 xml:space="preserve"> system 64 bitowy, system operacyjny powinien być zainstalowany na laptopie wraz z oprogramowaniem oraz sterownikami urządzeń i składników wyposażenia laptopa; gotowy do użytkowania; wszystkie niezbędne poprawki zalecane przez producenta systemu operacyjnego powinny być zainstalowane;</w:t>
            </w:r>
          </w:p>
          <w:p w:rsidR="006309A7" w:rsidRPr="00C37186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2.</w:t>
            </w: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pozwalać na instalację oprogramowania użytkowanego na  laptopach Zamawiającego w tym: </w:t>
            </w:r>
          </w:p>
          <w:p w:rsidR="006309A7" w:rsidRPr="00C37186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>•</w:t>
            </w:r>
            <w:r w:rsidRPr="00C37186">
              <w:rPr>
                <w:rFonts w:ascii="Arial Narrow" w:eastAsia="Arial Narrow" w:hAnsi="Arial Narrow"/>
                <w:color w:val="000000"/>
                <w:sz w:val="12"/>
                <w:szCs w:val="12"/>
              </w:rPr>
              <w:t xml:space="preserve"> </w:t>
            </w: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 xml:space="preserve">MS Office 2007, 2010, 2013 i nowsze, w wersjach standard oraz pro (w tym MS Access), </w:t>
            </w:r>
          </w:p>
          <w:p w:rsidR="006309A7" w:rsidRPr="00C37186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>•</w:t>
            </w:r>
            <w:r w:rsidRPr="00C37186">
              <w:rPr>
                <w:rFonts w:ascii="Arial Narrow" w:eastAsia="Arial Narrow" w:hAnsi="Arial Narrow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>LibreOffice</w:t>
            </w:r>
            <w:proofErr w:type="spellEnd"/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 xml:space="preserve"> 6.4.5;</w:t>
            </w:r>
          </w:p>
          <w:p w:rsidR="006309A7" w:rsidRPr="00C37186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3.</w:t>
            </w: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 xml:space="preserve"> być nieograniczony w czasie;</w:t>
            </w:r>
          </w:p>
          <w:p w:rsidR="006309A7" w:rsidRPr="00C37186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4.</w:t>
            </w: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 xml:space="preserve"> pozwalać na użytkowanie komercyjne, pozwalać na instalację na oferowanym sprzęcie nieograniczoną ilość razy;</w:t>
            </w:r>
          </w:p>
          <w:p w:rsidR="006309A7" w:rsidRPr="00C37186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5.</w:t>
            </w: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mieć możliwość skonfigurowania przez administratora regularnego i automatycznego pobierania ze strony internetowej producenta systemu operacyjnego i instalowania aktualizacji i poprawek do systemu operacyjnego;</w:t>
            </w:r>
          </w:p>
          <w:p w:rsidR="006309A7" w:rsidRPr="00C37186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6.</w:t>
            </w: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 xml:space="preserve"> darmowe aktualizacje w ramach wersji systemu operacyjnego przez Internet (niezbędne aktualizacje, poprawki, biuletyny bezpieczeństwa muszą być dostarczane bez dodatkowych opłat); internetowa aktualizacja zapewniona w języku polskim; </w:t>
            </w:r>
          </w:p>
          <w:p w:rsidR="006309A7" w:rsidRPr="00C37186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7.</w:t>
            </w: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 xml:space="preserve"> deklarowany przez producenta systemu termin wsparcia systemu, co najmniej do końca roku 2022;</w:t>
            </w:r>
          </w:p>
          <w:p w:rsidR="006309A7" w:rsidRPr="00C37186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8.</w:t>
            </w: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 xml:space="preserve"> na stronie www producenta sprzętu powinny być dostępne aktualne wersje kompletu sterowników do urządzeń i składników stanowiących wyposażenie dostarczanego komputera przenośnego dla dostarczonego systemu operacyjnego; </w:t>
            </w:r>
          </w:p>
          <w:p w:rsidR="006309A7" w:rsidRPr="00C37186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9.</w:t>
            </w: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mieć możliwość tworzenia wielu kont użytkowników o różnych poziomach uprawnień, zabezpieczony hasłem dostęp do systemu;</w:t>
            </w:r>
          </w:p>
          <w:p w:rsidR="006309A7" w:rsidRPr="00C37186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10.</w:t>
            </w: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mieć zintegrowaną zaporę sieciową z możliwością jej konfiguracji</w:t>
            </w:r>
          </w:p>
          <w:p w:rsidR="006309A7" w:rsidRPr="00C37186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11.</w:t>
            </w: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być wyposażony w graficzny interfejs użytkownika w języku polskim;</w:t>
            </w:r>
          </w:p>
          <w:p w:rsidR="006309A7" w:rsidRPr="00C37186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12.</w:t>
            </w: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posiadać wbudowane co najmniej następujące elementy zlokalizowane w języku polskim: menu, system pomocy, komunikaty systemowe;</w:t>
            </w:r>
          </w:p>
          <w:p w:rsidR="006309A7" w:rsidRPr="00C37186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13.</w:t>
            </w: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 xml:space="preserve"> zintegrowane oprogramowanie dla tworzenia kopii zapasowych (Backup), automatyczne wykonywanie kopii plików z możliwością automatycznego przywrócenia wersji wcześniejszej; możliwość przywracania plików systemowych;</w:t>
            </w:r>
          </w:p>
          <w:p w:rsidR="006309A7" w:rsidRPr="00C37186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14.</w:t>
            </w: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 xml:space="preserve"> zintegrowany z systemem moduł wyszukiwania informacji (plików różnego typu) dostępny z kilku poziomów: poziom menu, poziom otwartego okna systemu operacyjnego;</w:t>
            </w:r>
          </w:p>
          <w:p w:rsidR="006309A7" w:rsidRPr="00C37186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15.</w:t>
            </w: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być w pełni kompatybilny z oferowanym sprzętem;</w:t>
            </w:r>
          </w:p>
          <w:p w:rsidR="006309A7" w:rsidRPr="00C37186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16.</w:t>
            </w: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 xml:space="preserve"> nie może ograniczać możliwości instalacji w przyszłości nowego powszechnie dostępnego sprzętu (sterowniki), oraz oprogramowania, w tym zgodności z oprogramowaniem użytkowanym i zakupionym przez Zamawiającego; </w:t>
            </w:r>
          </w:p>
          <w:p w:rsidR="006309A7" w:rsidRPr="00C37186" w:rsidRDefault="006309A7" w:rsidP="00DD662D">
            <w:pPr>
              <w:suppressAutoHyphens/>
              <w:jc w:val="both"/>
              <w:rPr>
                <w:rFonts w:ascii="Arial Narrow" w:hAnsi="Arial Narrow"/>
                <w:sz w:val="12"/>
                <w:szCs w:val="12"/>
                <w:lang w:eastAsia="zh-CN"/>
              </w:rPr>
            </w:pPr>
            <w:r w:rsidRPr="00C37186">
              <w:rPr>
                <w:rFonts w:ascii="Arial Narrow" w:hAnsi="Arial Narrow"/>
                <w:color w:val="000000"/>
                <w:sz w:val="12"/>
                <w:szCs w:val="12"/>
              </w:rPr>
              <w:t>W przypadku dostawy i zainstalowania przez Wykonawcę systemu równoważnego, zobowiązany jest on do pokrycia wszelkich kosztów wymaganych w czasie wdrożenia, oferowanego rozwiązania, w szczególności z dostosowaniem infrastruktury informatycznej, oprogramowania nią zarządzającego, systemowego i narzędziowego, zapewnienia serwisu gwarancyjnego i pogwarancyjnego, szkoleń użytkowników sprzętu oraz szkoleń certyfikowanych administratora systemów informatycznych w jednostce Zamawiającego, do której dostarczono oferowane rozwiązanie.</w:t>
            </w:r>
          </w:p>
          <w:p w:rsidR="006309A7" w:rsidRPr="00B014AB" w:rsidRDefault="006309A7" w:rsidP="00DD662D">
            <w:pPr>
              <w:suppressAutoHyphens/>
              <w:textAlignment w:val="baseline"/>
              <w:rPr>
                <w:rFonts w:ascii="Arial Narrow" w:hAnsi="Arial Narrow"/>
                <w:color w:val="00B050"/>
                <w:sz w:val="14"/>
                <w:szCs w:val="1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9A7" w:rsidRPr="00B014AB" w:rsidRDefault="006309A7" w:rsidP="00DD662D">
            <w:pPr>
              <w:suppressAutoHyphens/>
              <w:snapToGrid w:val="0"/>
              <w:spacing w:before="40" w:after="96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</w:tr>
    </w:tbl>
    <w:p w:rsidR="006309A7" w:rsidRPr="00B014AB" w:rsidRDefault="006309A7" w:rsidP="002C1CAB">
      <w:pPr>
        <w:suppressAutoHyphens/>
        <w:rPr>
          <w:rFonts w:ascii="Arial Narrow" w:hAnsi="Arial Narrow"/>
          <w:lang w:eastAsia="zh-CN"/>
        </w:rPr>
      </w:pPr>
    </w:p>
    <w:p w:rsidR="002C1CAB" w:rsidRPr="00B014AB" w:rsidRDefault="002C1CAB" w:rsidP="002C1CAB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p w:rsidR="002C1CAB" w:rsidRPr="00B014AB" w:rsidRDefault="002C1CAB" w:rsidP="002C1CAB">
      <w:pPr>
        <w:suppressAutoHyphens/>
        <w:textAlignment w:val="baseline"/>
        <w:rPr>
          <w:rFonts w:ascii="Arial Narrow" w:eastAsia="NSimSun" w:hAnsi="Arial Narrow" w:cs="Arial"/>
          <w:kern w:val="2"/>
          <w:sz w:val="24"/>
          <w:szCs w:val="24"/>
          <w:lang w:eastAsia="zh-CN" w:bidi="hi-IN"/>
        </w:rPr>
      </w:pPr>
    </w:p>
    <w:p w:rsidR="002C1CAB" w:rsidRPr="00B014AB" w:rsidRDefault="002C1CAB" w:rsidP="002C1CAB">
      <w:pPr>
        <w:widowControl w:val="0"/>
        <w:suppressAutoHyphens/>
        <w:ind w:left="360"/>
        <w:rPr>
          <w:rFonts w:ascii="Arial Narrow" w:hAnsi="Arial Narrow"/>
          <w:i/>
          <w:color w:val="000000"/>
          <w:sz w:val="16"/>
          <w:szCs w:val="18"/>
          <w:lang w:eastAsia="ar-SA"/>
        </w:rPr>
      </w:pPr>
      <w:r w:rsidRPr="00B014AB">
        <w:rPr>
          <w:rFonts w:ascii="Arial Narrow" w:hAnsi="Arial Narrow"/>
          <w:i/>
          <w:color w:val="000000"/>
          <w:sz w:val="16"/>
          <w:szCs w:val="18"/>
          <w:lang w:eastAsia="ar-SA"/>
        </w:rPr>
        <w:t xml:space="preserve">………………………………              </w:t>
      </w:r>
      <w:r w:rsidRPr="00B014AB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B014AB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B014AB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B014AB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B014AB">
        <w:rPr>
          <w:rFonts w:ascii="Arial Narrow" w:hAnsi="Arial Narrow"/>
          <w:i/>
          <w:color w:val="000000"/>
          <w:sz w:val="16"/>
          <w:szCs w:val="18"/>
          <w:lang w:eastAsia="ar-SA"/>
        </w:rPr>
        <w:tab/>
        <w:t xml:space="preserve">       …………………………………………………</w:t>
      </w:r>
      <w:r w:rsidRPr="00B014AB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B014AB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</w:p>
    <w:p w:rsidR="002C1CAB" w:rsidRPr="00B014AB" w:rsidRDefault="002C1CAB" w:rsidP="002C1CAB">
      <w:pPr>
        <w:suppressAutoHyphens/>
        <w:ind w:left="426" w:hanging="340"/>
        <w:rPr>
          <w:rFonts w:ascii="Arial Narrow" w:hAnsi="Arial Narrow"/>
          <w:i/>
          <w:color w:val="000000"/>
          <w:sz w:val="16"/>
          <w:szCs w:val="16"/>
        </w:rPr>
      </w:pPr>
      <w:r w:rsidRPr="00B014AB">
        <w:rPr>
          <w:rFonts w:ascii="Arial Narrow" w:hAnsi="Arial Narrow"/>
          <w:i/>
          <w:color w:val="000000"/>
          <w:sz w:val="16"/>
          <w:szCs w:val="18"/>
        </w:rPr>
        <w:t xml:space="preserve">              (miejscowość, data) </w:t>
      </w:r>
      <w:r w:rsidRPr="00B014AB">
        <w:rPr>
          <w:rFonts w:ascii="Arial Narrow" w:hAnsi="Arial Narrow"/>
          <w:i/>
          <w:color w:val="000000"/>
          <w:sz w:val="16"/>
          <w:szCs w:val="18"/>
        </w:rPr>
        <w:tab/>
        <w:t xml:space="preserve">      </w:t>
      </w:r>
      <w:r w:rsidRPr="00B014AB">
        <w:rPr>
          <w:rFonts w:ascii="Arial Narrow" w:hAnsi="Arial Narrow"/>
          <w:i/>
          <w:color w:val="000000"/>
          <w:sz w:val="16"/>
          <w:szCs w:val="16"/>
        </w:rPr>
        <w:tab/>
      </w:r>
      <w:r w:rsidRPr="00B014AB">
        <w:rPr>
          <w:rFonts w:ascii="Arial Narrow" w:hAnsi="Arial Narrow"/>
          <w:i/>
          <w:color w:val="000000"/>
          <w:sz w:val="16"/>
          <w:szCs w:val="16"/>
        </w:rPr>
        <w:tab/>
      </w:r>
      <w:r w:rsidRPr="00B014AB">
        <w:rPr>
          <w:rFonts w:ascii="Arial Narrow" w:hAnsi="Arial Narrow"/>
          <w:i/>
          <w:color w:val="000000"/>
          <w:sz w:val="16"/>
          <w:szCs w:val="18"/>
        </w:rPr>
        <w:t xml:space="preserve"> </w:t>
      </w:r>
      <w:r w:rsidRPr="00B014AB">
        <w:rPr>
          <w:rFonts w:ascii="Arial Narrow" w:hAnsi="Arial Narrow"/>
          <w:i/>
          <w:color w:val="000000"/>
          <w:sz w:val="16"/>
          <w:szCs w:val="18"/>
        </w:rPr>
        <w:tab/>
      </w:r>
      <w:r w:rsidRPr="00B014AB">
        <w:rPr>
          <w:rFonts w:ascii="Arial Narrow" w:hAnsi="Arial Narrow"/>
          <w:i/>
          <w:color w:val="000000"/>
          <w:sz w:val="16"/>
          <w:szCs w:val="18"/>
        </w:rPr>
        <w:tab/>
      </w:r>
      <w:r w:rsidRPr="00B014AB">
        <w:rPr>
          <w:rFonts w:ascii="Arial Narrow" w:hAnsi="Arial Narrow"/>
          <w:i/>
          <w:color w:val="000000"/>
          <w:sz w:val="16"/>
          <w:szCs w:val="18"/>
        </w:rPr>
        <w:tab/>
        <w:t xml:space="preserve">     (podpis, pieczątka imienna osoby upoważnionej</w:t>
      </w:r>
    </w:p>
    <w:p w:rsidR="002C1CAB" w:rsidRPr="00B014AB" w:rsidRDefault="002C1CAB" w:rsidP="002C1CAB">
      <w:pPr>
        <w:suppressAutoHyphens/>
        <w:ind w:left="5658" w:firstLine="6"/>
        <w:jc w:val="center"/>
        <w:rPr>
          <w:rFonts w:ascii="Arial Narrow" w:hAnsi="Arial Narrow"/>
          <w:i/>
          <w:color w:val="000000"/>
          <w:sz w:val="16"/>
          <w:szCs w:val="18"/>
        </w:rPr>
      </w:pPr>
      <w:r w:rsidRPr="00B014AB">
        <w:rPr>
          <w:rFonts w:ascii="Arial Narrow" w:hAnsi="Arial Narrow"/>
          <w:i/>
          <w:color w:val="000000"/>
          <w:sz w:val="16"/>
          <w:szCs w:val="18"/>
        </w:rPr>
        <w:t xml:space="preserve"> do składania oświadczeń woli w imieniu Zamawiającego)</w:t>
      </w:r>
    </w:p>
    <w:p w:rsidR="002C1CAB" w:rsidRPr="00B014AB" w:rsidRDefault="002C1CAB" w:rsidP="002C1CAB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p w:rsidR="006862A7" w:rsidRPr="00B014AB" w:rsidRDefault="006862A7" w:rsidP="002C1CAB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p w:rsidR="006862A7" w:rsidRPr="00B014AB" w:rsidRDefault="006862A7" w:rsidP="002C1CAB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p w:rsidR="006309A7" w:rsidRPr="00B014AB" w:rsidRDefault="006309A7" w:rsidP="006309A7">
      <w:pPr>
        <w:suppressAutoHyphens/>
        <w:ind w:left="357"/>
        <w:jc w:val="both"/>
        <w:rPr>
          <w:rFonts w:ascii="Arial Narrow" w:hAnsi="Arial Narrow"/>
          <w:lang w:eastAsia="zh-CN"/>
        </w:rPr>
      </w:pPr>
      <w:r w:rsidRPr="00B014AB">
        <w:rPr>
          <w:rFonts w:ascii="Arial Narrow" w:hAnsi="Arial Narrow"/>
          <w:b/>
          <w:sz w:val="18"/>
          <w:szCs w:val="18"/>
          <w:u w:val="single"/>
          <w:lang w:eastAsia="zh-CN"/>
        </w:rPr>
        <w:t xml:space="preserve">Uwaga: </w:t>
      </w:r>
    </w:p>
    <w:p w:rsidR="006309A7" w:rsidRPr="00B014AB" w:rsidRDefault="00413C43" w:rsidP="008A51E0">
      <w:pPr>
        <w:numPr>
          <w:ilvl w:val="0"/>
          <w:numId w:val="45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sz w:val="18"/>
          <w:szCs w:val="18"/>
          <w:lang w:eastAsia="zh-CN"/>
        </w:rPr>
        <w:t>kolumny 1-3</w:t>
      </w:r>
      <w:r w:rsidR="006309A7" w:rsidRPr="00B014AB">
        <w:rPr>
          <w:rFonts w:ascii="Arial Narrow" w:hAnsi="Arial Narrow"/>
          <w:sz w:val="18"/>
          <w:szCs w:val="18"/>
          <w:lang w:eastAsia="zh-CN"/>
        </w:rPr>
        <w:t xml:space="preserve"> stanowią opis przedmiotu zamówienia i nie podlegają zmianom;</w:t>
      </w:r>
    </w:p>
    <w:p w:rsidR="006309A7" w:rsidRPr="00B014AB" w:rsidRDefault="006309A7" w:rsidP="008A51E0">
      <w:pPr>
        <w:numPr>
          <w:ilvl w:val="0"/>
          <w:numId w:val="45"/>
        </w:numPr>
        <w:tabs>
          <w:tab w:val="left" w:pos="360"/>
        </w:tabs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B014AB">
        <w:rPr>
          <w:rFonts w:ascii="Arial Narrow" w:hAnsi="Arial Narrow"/>
          <w:sz w:val="18"/>
          <w:szCs w:val="18"/>
          <w:lang w:eastAsia="zh-CN"/>
        </w:rPr>
        <w:t xml:space="preserve">kolumnę </w:t>
      </w:r>
      <w:r w:rsidR="00413C43">
        <w:rPr>
          <w:rFonts w:ascii="Arial Narrow" w:hAnsi="Arial Narrow"/>
          <w:b/>
          <w:sz w:val="18"/>
          <w:szCs w:val="18"/>
          <w:lang w:eastAsia="zh-CN"/>
        </w:rPr>
        <w:t xml:space="preserve">4 </w:t>
      </w:r>
      <w:r w:rsidRPr="00B014AB">
        <w:rPr>
          <w:rFonts w:ascii="Arial Narrow" w:hAnsi="Arial Narrow"/>
          <w:sz w:val="18"/>
          <w:szCs w:val="18"/>
          <w:lang w:eastAsia="zh-CN"/>
        </w:rPr>
        <w:t>wypełnia Wykonawca;</w:t>
      </w:r>
    </w:p>
    <w:p w:rsidR="006309A7" w:rsidRPr="00B014AB" w:rsidRDefault="006309A7" w:rsidP="008A51E0">
      <w:pPr>
        <w:numPr>
          <w:ilvl w:val="0"/>
          <w:numId w:val="45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B014AB">
        <w:rPr>
          <w:rFonts w:ascii="Arial Narrow" w:hAnsi="Arial Narrow"/>
          <w:sz w:val="18"/>
          <w:szCs w:val="18"/>
          <w:lang w:eastAsia="zh-CN"/>
        </w:rPr>
        <w:t>należy podać dokładne wartości parametrów oferowanego sprzętu (Zamawiający nie dopuszcza zapisów typu: „</w:t>
      </w:r>
      <w:r w:rsidRPr="00B014AB">
        <w:rPr>
          <w:rFonts w:ascii="Arial Narrow" w:hAnsi="Arial Narrow"/>
          <w:b/>
          <w:sz w:val="18"/>
          <w:szCs w:val="18"/>
          <w:lang w:eastAsia="zh-CN"/>
        </w:rPr>
        <w:t xml:space="preserve">zgodnie </w:t>
      </w:r>
      <w:r w:rsidRPr="00B014AB">
        <w:rPr>
          <w:rFonts w:ascii="Arial Narrow" w:hAnsi="Arial Narrow"/>
          <w:b/>
          <w:sz w:val="18"/>
          <w:szCs w:val="18"/>
          <w:lang w:eastAsia="zh-CN"/>
        </w:rPr>
        <w:br/>
        <w:t>z zapytaniem ofertowym”, „spełnia” czy „tak”);</w:t>
      </w:r>
      <w:r w:rsidRPr="00B014AB">
        <w:rPr>
          <w:rFonts w:ascii="Arial Narrow" w:hAnsi="Arial Narrow"/>
          <w:sz w:val="18"/>
          <w:szCs w:val="18"/>
          <w:lang w:eastAsia="zh-CN"/>
        </w:rPr>
        <w:t xml:space="preserve"> </w:t>
      </w:r>
    </w:p>
    <w:p w:rsidR="006309A7" w:rsidRPr="00B014AB" w:rsidRDefault="006309A7" w:rsidP="008A51E0">
      <w:pPr>
        <w:numPr>
          <w:ilvl w:val="0"/>
          <w:numId w:val="45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B014AB">
        <w:rPr>
          <w:rFonts w:ascii="Arial Narrow" w:hAnsi="Arial Narrow"/>
          <w:color w:val="000000"/>
          <w:sz w:val="18"/>
          <w:szCs w:val="18"/>
          <w:lang w:eastAsia="zh-CN"/>
        </w:rPr>
        <w:t>określony w tabeli opis przedmiotu zamówienia zawiera minimalne</w:t>
      </w:r>
      <w:r w:rsidRPr="00B014AB">
        <w:rPr>
          <w:rFonts w:ascii="Arial Narrow" w:hAnsi="Arial Narrow"/>
          <w:sz w:val="18"/>
          <w:szCs w:val="18"/>
          <w:lang w:eastAsia="zh-CN"/>
        </w:rPr>
        <w:t xml:space="preserve">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(opis oferowanego towaru).</w:t>
      </w:r>
    </w:p>
    <w:sectPr w:rsidR="006309A7" w:rsidRPr="00B014AB" w:rsidSect="000D4B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F6" w:rsidRDefault="000965F6" w:rsidP="006C0802">
      <w:r>
        <w:separator/>
      </w:r>
    </w:p>
  </w:endnote>
  <w:endnote w:type="continuationSeparator" w:id="0">
    <w:p w:rsidR="000965F6" w:rsidRDefault="000965F6" w:rsidP="006C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2D" w:rsidRDefault="000E6401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DD662D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D703D7">
      <w:rPr>
        <w:noProof/>
        <w:color w:val="000000"/>
        <w:sz w:val="22"/>
        <w:szCs w:val="22"/>
      </w:rPr>
      <w:t>7</w:t>
    </w:r>
    <w:r>
      <w:rPr>
        <w:color w:val="000000"/>
        <w:sz w:val="22"/>
        <w:szCs w:val="22"/>
      </w:rPr>
      <w:fldChar w:fldCharType="end"/>
    </w:r>
  </w:p>
  <w:p w:rsidR="00DD662D" w:rsidRDefault="00DD662D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F6" w:rsidRDefault="000965F6" w:rsidP="006C0802">
      <w:r>
        <w:separator/>
      </w:r>
    </w:p>
  </w:footnote>
  <w:footnote w:type="continuationSeparator" w:id="0">
    <w:p w:rsidR="000965F6" w:rsidRDefault="000965F6" w:rsidP="006C0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2D" w:rsidRDefault="00DD662D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1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4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5">
    <w:nsid w:val="0000001C"/>
    <w:multiLevelType w:val="multi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6">
    <w:nsid w:val="00000070"/>
    <w:multiLevelType w:val="multi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24"/>
      <w:numFmt w:val="decimal"/>
      <w:lvlText w:val="%2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78"/>
    <w:multiLevelType w:val="multi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8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4F54CA9"/>
    <w:multiLevelType w:val="multilevel"/>
    <w:tmpl w:val="F98615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561782F"/>
    <w:multiLevelType w:val="multilevel"/>
    <w:tmpl w:val="04E40ABE"/>
    <w:lvl w:ilvl="0">
      <w:start w:val="2"/>
      <w:numFmt w:val="upperRoman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2">
    <w:nsid w:val="0575104F"/>
    <w:multiLevelType w:val="multilevel"/>
    <w:tmpl w:val="9398DB88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3">
    <w:nsid w:val="08C47CB7"/>
    <w:multiLevelType w:val="hybridMultilevel"/>
    <w:tmpl w:val="BA389C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C44B8E"/>
    <w:multiLevelType w:val="hybridMultilevel"/>
    <w:tmpl w:val="AC96A9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313F2E"/>
    <w:multiLevelType w:val="multilevel"/>
    <w:tmpl w:val="F4285C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0E6328ED"/>
    <w:multiLevelType w:val="hybridMultilevel"/>
    <w:tmpl w:val="9DF8A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8">
    <w:nsid w:val="11301C9E"/>
    <w:multiLevelType w:val="multilevel"/>
    <w:tmpl w:val="17BCF1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9">
    <w:nsid w:val="11AA55EB"/>
    <w:multiLevelType w:val="multilevel"/>
    <w:tmpl w:val="17BCF1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0">
    <w:nsid w:val="13C23F60"/>
    <w:multiLevelType w:val="hybridMultilevel"/>
    <w:tmpl w:val="022EEE10"/>
    <w:lvl w:ilvl="0" w:tplc="67FE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898303F"/>
    <w:multiLevelType w:val="hybridMultilevel"/>
    <w:tmpl w:val="40BE3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A22F6E"/>
    <w:multiLevelType w:val="hybridMultilevel"/>
    <w:tmpl w:val="8F6A7A3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DD345C"/>
    <w:multiLevelType w:val="hybridMultilevel"/>
    <w:tmpl w:val="35B00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DA54B9"/>
    <w:multiLevelType w:val="multilevel"/>
    <w:tmpl w:val="E7F8C614"/>
    <w:lvl w:ilvl="0">
      <w:start w:val="6"/>
      <w:numFmt w:val="upperRoman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>
    <w:nsid w:val="210D266A"/>
    <w:multiLevelType w:val="hybridMultilevel"/>
    <w:tmpl w:val="B7884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44E6B07"/>
    <w:multiLevelType w:val="multilevel"/>
    <w:tmpl w:val="8A928BB4"/>
    <w:lvl w:ilvl="0">
      <w:start w:val="4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25072704"/>
    <w:multiLevelType w:val="hybridMultilevel"/>
    <w:tmpl w:val="127A5404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7A645AC"/>
    <w:multiLevelType w:val="hybridMultilevel"/>
    <w:tmpl w:val="7AC44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84557E"/>
    <w:multiLevelType w:val="hybridMultilevel"/>
    <w:tmpl w:val="AFC8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F9600B"/>
    <w:multiLevelType w:val="multilevel"/>
    <w:tmpl w:val="10981D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3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70738DB"/>
    <w:multiLevelType w:val="multilevel"/>
    <w:tmpl w:val="BE4C0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6">
    <w:nsid w:val="37295A5C"/>
    <w:multiLevelType w:val="hybridMultilevel"/>
    <w:tmpl w:val="9DFA151C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641798"/>
    <w:multiLevelType w:val="multilevel"/>
    <w:tmpl w:val="DD5C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398D2505"/>
    <w:multiLevelType w:val="multilevel"/>
    <w:tmpl w:val="0000007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39">
    <w:nsid w:val="3D5079C5"/>
    <w:multiLevelType w:val="multilevel"/>
    <w:tmpl w:val="AC68811C"/>
    <w:lvl w:ilvl="0">
      <w:start w:val="5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>
    <w:nsid w:val="460C7E57"/>
    <w:multiLevelType w:val="multilevel"/>
    <w:tmpl w:val="371CB48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1">
    <w:nsid w:val="484F4A83"/>
    <w:multiLevelType w:val="multilevel"/>
    <w:tmpl w:val="074C5E26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>
    <w:nsid w:val="49A8761E"/>
    <w:multiLevelType w:val="hybridMultilevel"/>
    <w:tmpl w:val="340CFF6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3">
    <w:nsid w:val="4A572F25"/>
    <w:multiLevelType w:val="multilevel"/>
    <w:tmpl w:val="D2CC90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4EB536D0"/>
    <w:multiLevelType w:val="multilevel"/>
    <w:tmpl w:val="17BCF1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5">
    <w:nsid w:val="4F4E219B"/>
    <w:multiLevelType w:val="multilevel"/>
    <w:tmpl w:val="E1A0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6">
    <w:nsid w:val="516F5C63"/>
    <w:multiLevelType w:val="hybridMultilevel"/>
    <w:tmpl w:val="C2D26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0E4762"/>
    <w:multiLevelType w:val="hybridMultilevel"/>
    <w:tmpl w:val="A236A15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90414C"/>
    <w:multiLevelType w:val="multilevel"/>
    <w:tmpl w:val="DD1C1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6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1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12" w:hanging="1440"/>
      </w:pPr>
      <w:rPr>
        <w:rFonts w:hint="default"/>
      </w:rPr>
    </w:lvl>
  </w:abstractNum>
  <w:abstractNum w:abstractNumId="49">
    <w:nsid w:val="5EC03974"/>
    <w:multiLevelType w:val="multilevel"/>
    <w:tmpl w:val="AE1A88CE"/>
    <w:lvl w:ilvl="0">
      <w:start w:val="9"/>
      <w:numFmt w:val="upperRoman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0">
    <w:nsid w:val="5EDE4051"/>
    <w:multiLevelType w:val="multilevel"/>
    <w:tmpl w:val="3DFC75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60572D7F"/>
    <w:multiLevelType w:val="multilevel"/>
    <w:tmpl w:val="4E4AE7F4"/>
    <w:styleLink w:val="WW8Num155"/>
    <w:lvl w:ilvl="0">
      <w:start w:val="1"/>
      <w:numFmt w:val="decimal"/>
      <w:lvlText w:val="%1."/>
      <w:lvlJc w:val="left"/>
      <w:pPr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52">
    <w:nsid w:val="6A4F33C8"/>
    <w:multiLevelType w:val="hybridMultilevel"/>
    <w:tmpl w:val="652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2365145"/>
    <w:multiLevelType w:val="hybridMultilevel"/>
    <w:tmpl w:val="1B225D98"/>
    <w:lvl w:ilvl="0" w:tplc="0D6EB53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2753BD3"/>
    <w:multiLevelType w:val="hybridMultilevel"/>
    <w:tmpl w:val="3EB28622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75C5FD3"/>
    <w:multiLevelType w:val="multilevel"/>
    <w:tmpl w:val="C5BE8A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664688"/>
    <w:multiLevelType w:val="hybridMultilevel"/>
    <w:tmpl w:val="06EAC200"/>
    <w:lvl w:ilvl="0" w:tplc="8A22BD9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D30CB8"/>
    <w:multiLevelType w:val="multilevel"/>
    <w:tmpl w:val="42EEE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43"/>
  </w:num>
  <w:num w:numId="2">
    <w:abstractNumId w:val="40"/>
  </w:num>
  <w:num w:numId="3">
    <w:abstractNumId w:val="24"/>
  </w:num>
  <w:num w:numId="4">
    <w:abstractNumId w:val="15"/>
  </w:num>
  <w:num w:numId="5">
    <w:abstractNumId w:val="12"/>
  </w:num>
  <w:num w:numId="6">
    <w:abstractNumId w:val="27"/>
  </w:num>
  <w:num w:numId="7">
    <w:abstractNumId w:val="11"/>
  </w:num>
  <w:num w:numId="8">
    <w:abstractNumId w:val="44"/>
  </w:num>
  <w:num w:numId="9">
    <w:abstractNumId w:val="25"/>
  </w:num>
  <w:num w:numId="10">
    <w:abstractNumId w:val="39"/>
  </w:num>
  <w:num w:numId="11">
    <w:abstractNumId w:val="41"/>
  </w:num>
  <w:num w:numId="12">
    <w:abstractNumId w:val="48"/>
  </w:num>
  <w:num w:numId="13">
    <w:abstractNumId w:val="35"/>
  </w:num>
  <w:num w:numId="14">
    <w:abstractNumId w:val="26"/>
  </w:num>
  <w:num w:numId="15">
    <w:abstractNumId w:val="46"/>
  </w:num>
  <w:num w:numId="16">
    <w:abstractNumId w:val="53"/>
  </w:num>
  <w:num w:numId="17">
    <w:abstractNumId w:val="37"/>
  </w:num>
  <w:num w:numId="18">
    <w:abstractNumId w:val="10"/>
  </w:num>
  <w:num w:numId="19">
    <w:abstractNumId w:val="50"/>
  </w:num>
  <w:num w:numId="20">
    <w:abstractNumId w:val="17"/>
  </w:num>
  <w:num w:numId="21">
    <w:abstractNumId w:val="16"/>
  </w:num>
  <w:num w:numId="22">
    <w:abstractNumId w:val="14"/>
  </w:num>
  <w:num w:numId="23">
    <w:abstractNumId w:val="28"/>
  </w:num>
  <w:num w:numId="24">
    <w:abstractNumId w:val="47"/>
  </w:num>
  <w:num w:numId="25">
    <w:abstractNumId w:val="36"/>
  </w:num>
  <w:num w:numId="26">
    <w:abstractNumId w:val="22"/>
  </w:num>
  <w:num w:numId="27">
    <w:abstractNumId w:val="20"/>
  </w:num>
  <w:num w:numId="28">
    <w:abstractNumId w:val="13"/>
  </w:num>
  <w:num w:numId="29">
    <w:abstractNumId w:val="52"/>
  </w:num>
  <w:num w:numId="30">
    <w:abstractNumId w:val="21"/>
  </w:num>
  <w:num w:numId="31">
    <w:abstractNumId w:val="42"/>
  </w:num>
  <w:num w:numId="32">
    <w:abstractNumId w:val="56"/>
  </w:num>
  <w:num w:numId="33">
    <w:abstractNumId w:val="9"/>
  </w:num>
  <w:num w:numId="34">
    <w:abstractNumId w:val="34"/>
  </w:num>
  <w:num w:numId="35">
    <w:abstractNumId w:val="51"/>
  </w:num>
  <w:num w:numId="36">
    <w:abstractNumId w:val="58"/>
  </w:num>
  <w:num w:numId="37">
    <w:abstractNumId w:val="32"/>
  </w:num>
  <w:num w:numId="38">
    <w:abstractNumId w:val="45"/>
  </w:num>
  <w:num w:numId="39">
    <w:abstractNumId w:val="33"/>
  </w:num>
  <w:num w:numId="40">
    <w:abstractNumId w:val="23"/>
  </w:num>
  <w:num w:numId="41">
    <w:abstractNumId w:val="57"/>
  </w:num>
  <w:num w:numId="42">
    <w:abstractNumId w:val="49"/>
  </w:num>
  <w:num w:numId="43">
    <w:abstractNumId w:val="54"/>
  </w:num>
  <w:num w:numId="44">
    <w:abstractNumId w:val="30"/>
  </w:num>
  <w:num w:numId="45">
    <w:abstractNumId w:val="55"/>
  </w:num>
  <w:num w:numId="46">
    <w:abstractNumId w:val="31"/>
  </w:num>
  <w:num w:numId="47">
    <w:abstractNumId w:val="29"/>
  </w:num>
  <w:num w:numId="48">
    <w:abstractNumId w:val="6"/>
  </w:num>
  <w:num w:numId="49">
    <w:abstractNumId w:val="7"/>
  </w:num>
  <w:num w:numId="50">
    <w:abstractNumId w:val="19"/>
  </w:num>
  <w:num w:numId="51">
    <w:abstractNumId w:val="18"/>
  </w:num>
  <w:num w:numId="52">
    <w:abstractNumId w:val="3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02"/>
    <w:rsid w:val="00002179"/>
    <w:rsid w:val="00014AFE"/>
    <w:rsid w:val="00021632"/>
    <w:rsid w:val="00037156"/>
    <w:rsid w:val="00040346"/>
    <w:rsid w:val="00043F69"/>
    <w:rsid w:val="00045333"/>
    <w:rsid w:val="0005567C"/>
    <w:rsid w:val="00074D66"/>
    <w:rsid w:val="00081310"/>
    <w:rsid w:val="00092915"/>
    <w:rsid w:val="000965F6"/>
    <w:rsid w:val="000A0E55"/>
    <w:rsid w:val="000C7D5F"/>
    <w:rsid w:val="000D4BCB"/>
    <w:rsid w:val="000E6401"/>
    <w:rsid w:val="000E7806"/>
    <w:rsid w:val="000F6B0F"/>
    <w:rsid w:val="00104622"/>
    <w:rsid w:val="00112B0A"/>
    <w:rsid w:val="00112C96"/>
    <w:rsid w:val="00131A37"/>
    <w:rsid w:val="00165A07"/>
    <w:rsid w:val="001725CF"/>
    <w:rsid w:val="001754F6"/>
    <w:rsid w:val="00182DC7"/>
    <w:rsid w:val="001868EB"/>
    <w:rsid w:val="001A001D"/>
    <w:rsid w:val="001B15DA"/>
    <w:rsid w:val="001D5FEA"/>
    <w:rsid w:val="001E1662"/>
    <w:rsid w:val="001E57A4"/>
    <w:rsid w:val="00207230"/>
    <w:rsid w:val="00221E15"/>
    <w:rsid w:val="00247BDD"/>
    <w:rsid w:val="00272E2E"/>
    <w:rsid w:val="002847BB"/>
    <w:rsid w:val="00284B40"/>
    <w:rsid w:val="002B0514"/>
    <w:rsid w:val="002C1BE0"/>
    <w:rsid w:val="002C1CAB"/>
    <w:rsid w:val="002C31F9"/>
    <w:rsid w:val="002C4EF1"/>
    <w:rsid w:val="002E0062"/>
    <w:rsid w:val="002F1CFD"/>
    <w:rsid w:val="002F38C6"/>
    <w:rsid w:val="00334E6D"/>
    <w:rsid w:val="00346DEA"/>
    <w:rsid w:val="00347D1F"/>
    <w:rsid w:val="00352D2A"/>
    <w:rsid w:val="00353BEA"/>
    <w:rsid w:val="00363398"/>
    <w:rsid w:val="00373483"/>
    <w:rsid w:val="00386E5A"/>
    <w:rsid w:val="00392287"/>
    <w:rsid w:val="0039295D"/>
    <w:rsid w:val="003A4980"/>
    <w:rsid w:val="003D7C49"/>
    <w:rsid w:val="003F04FD"/>
    <w:rsid w:val="003F1F41"/>
    <w:rsid w:val="003F3E13"/>
    <w:rsid w:val="003F5105"/>
    <w:rsid w:val="004133E1"/>
    <w:rsid w:val="00413C43"/>
    <w:rsid w:val="004156F6"/>
    <w:rsid w:val="00417670"/>
    <w:rsid w:val="00421B22"/>
    <w:rsid w:val="004229B9"/>
    <w:rsid w:val="00430837"/>
    <w:rsid w:val="00431D27"/>
    <w:rsid w:val="00437998"/>
    <w:rsid w:val="0046665B"/>
    <w:rsid w:val="00470975"/>
    <w:rsid w:val="00471519"/>
    <w:rsid w:val="0047458D"/>
    <w:rsid w:val="00475677"/>
    <w:rsid w:val="00484C96"/>
    <w:rsid w:val="004A7106"/>
    <w:rsid w:val="004E358F"/>
    <w:rsid w:val="004F6E9C"/>
    <w:rsid w:val="004F7E19"/>
    <w:rsid w:val="00501048"/>
    <w:rsid w:val="00502F1E"/>
    <w:rsid w:val="005309AB"/>
    <w:rsid w:val="00551C2A"/>
    <w:rsid w:val="0059123A"/>
    <w:rsid w:val="005923B9"/>
    <w:rsid w:val="00596CF7"/>
    <w:rsid w:val="005A30D5"/>
    <w:rsid w:val="005B015E"/>
    <w:rsid w:val="005B49DC"/>
    <w:rsid w:val="005B6F61"/>
    <w:rsid w:val="005C7863"/>
    <w:rsid w:val="005D596F"/>
    <w:rsid w:val="005E004C"/>
    <w:rsid w:val="005E6DB1"/>
    <w:rsid w:val="005F5600"/>
    <w:rsid w:val="00611AEC"/>
    <w:rsid w:val="0062074E"/>
    <w:rsid w:val="006309A7"/>
    <w:rsid w:val="00631C2E"/>
    <w:rsid w:val="0065684D"/>
    <w:rsid w:val="0067143D"/>
    <w:rsid w:val="006810A2"/>
    <w:rsid w:val="006832CE"/>
    <w:rsid w:val="006862A7"/>
    <w:rsid w:val="006B6F05"/>
    <w:rsid w:val="006C0802"/>
    <w:rsid w:val="006D1CC3"/>
    <w:rsid w:val="006E4F5D"/>
    <w:rsid w:val="006F7658"/>
    <w:rsid w:val="0070727E"/>
    <w:rsid w:val="00711348"/>
    <w:rsid w:val="007300CD"/>
    <w:rsid w:val="00730911"/>
    <w:rsid w:val="00771A65"/>
    <w:rsid w:val="00774A1D"/>
    <w:rsid w:val="007C1788"/>
    <w:rsid w:val="007C4DCA"/>
    <w:rsid w:val="007D6533"/>
    <w:rsid w:val="007E5169"/>
    <w:rsid w:val="007E660E"/>
    <w:rsid w:val="007F1BF5"/>
    <w:rsid w:val="00807103"/>
    <w:rsid w:val="00807608"/>
    <w:rsid w:val="00832656"/>
    <w:rsid w:val="008419B6"/>
    <w:rsid w:val="008600E0"/>
    <w:rsid w:val="00860611"/>
    <w:rsid w:val="008657D7"/>
    <w:rsid w:val="0087061F"/>
    <w:rsid w:val="00885B35"/>
    <w:rsid w:val="00890E56"/>
    <w:rsid w:val="00892B82"/>
    <w:rsid w:val="008A2781"/>
    <w:rsid w:val="008A51E0"/>
    <w:rsid w:val="008C256F"/>
    <w:rsid w:val="008F2A9E"/>
    <w:rsid w:val="009253F3"/>
    <w:rsid w:val="0092597A"/>
    <w:rsid w:val="00933E11"/>
    <w:rsid w:val="0093647E"/>
    <w:rsid w:val="0093756E"/>
    <w:rsid w:val="00971F89"/>
    <w:rsid w:val="00986142"/>
    <w:rsid w:val="009975CC"/>
    <w:rsid w:val="009A635F"/>
    <w:rsid w:val="009B3670"/>
    <w:rsid w:val="009C7D22"/>
    <w:rsid w:val="009D5203"/>
    <w:rsid w:val="009E5F5D"/>
    <w:rsid w:val="00A0585A"/>
    <w:rsid w:val="00A12E64"/>
    <w:rsid w:val="00A26BF5"/>
    <w:rsid w:val="00A338C7"/>
    <w:rsid w:val="00A50244"/>
    <w:rsid w:val="00A52AB6"/>
    <w:rsid w:val="00A52C20"/>
    <w:rsid w:val="00A7142A"/>
    <w:rsid w:val="00A80896"/>
    <w:rsid w:val="00A9115B"/>
    <w:rsid w:val="00AC52E5"/>
    <w:rsid w:val="00B014AB"/>
    <w:rsid w:val="00B07AFC"/>
    <w:rsid w:val="00B17507"/>
    <w:rsid w:val="00B21611"/>
    <w:rsid w:val="00B278B0"/>
    <w:rsid w:val="00B3036E"/>
    <w:rsid w:val="00B66709"/>
    <w:rsid w:val="00B75F78"/>
    <w:rsid w:val="00B8533B"/>
    <w:rsid w:val="00B8793F"/>
    <w:rsid w:val="00B92353"/>
    <w:rsid w:val="00B93236"/>
    <w:rsid w:val="00BA1C09"/>
    <w:rsid w:val="00BB5109"/>
    <w:rsid w:val="00BD5498"/>
    <w:rsid w:val="00BE1653"/>
    <w:rsid w:val="00BE5F35"/>
    <w:rsid w:val="00BE60F3"/>
    <w:rsid w:val="00C071DE"/>
    <w:rsid w:val="00C14D1D"/>
    <w:rsid w:val="00C26D3D"/>
    <w:rsid w:val="00C37186"/>
    <w:rsid w:val="00C64528"/>
    <w:rsid w:val="00C71C7C"/>
    <w:rsid w:val="00C73F5A"/>
    <w:rsid w:val="00C75CED"/>
    <w:rsid w:val="00CA397C"/>
    <w:rsid w:val="00CA7155"/>
    <w:rsid w:val="00CB098F"/>
    <w:rsid w:val="00CB111F"/>
    <w:rsid w:val="00CC6701"/>
    <w:rsid w:val="00CD03B5"/>
    <w:rsid w:val="00CE486B"/>
    <w:rsid w:val="00D35AAE"/>
    <w:rsid w:val="00D45D2E"/>
    <w:rsid w:val="00D5370F"/>
    <w:rsid w:val="00D56FF6"/>
    <w:rsid w:val="00D57744"/>
    <w:rsid w:val="00D703D7"/>
    <w:rsid w:val="00D75092"/>
    <w:rsid w:val="00D8629F"/>
    <w:rsid w:val="00DD662D"/>
    <w:rsid w:val="00E17F13"/>
    <w:rsid w:val="00E31DDF"/>
    <w:rsid w:val="00E37DE9"/>
    <w:rsid w:val="00E533AE"/>
    <w:rsid w:val="00E90CFE"/>
    <w:rsid w:val="00E91EB6"/>
    <w:rsid w:val="00E9536E"/>
    <w:rsid w:val="00EA12A1"/>
    <w:rsid w:val="00EA24BE"/>
    <w:rsid w:val="00EA507B"/>
    <w:rsid w:val="00EC2033"/>
    <w:rsid w:val="00ED7E35"/>
    <w:rsid w:val="00EF2832"/>
    <w:rsid w:val="00F12ACE"/>
    <w:rsid w:val="00F24B93"/>
    <w:rsid w:val="00F33612"/>
    <w:rsid w:val="00F41BAA"/>
    <w:rsid w:val="00F859D1"/>
    <w:rsid w:val="00F867CB"/>
    <w:rsid w:val="00FA31FA"/>
    <w:rsid w:val="00FA54BF"/>
    <w:rsid w:val="00FA75EC"/>
    <w:rsid w:val="00FD195E"/>
    <w:rsid w:val="00FE0B39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612"/>
  </w:style>
  <w:style w:type="paragraph" w:styleId="Nagwek1">
    <w:name w:val="heading 1"/>
    <w:basedOn w:val="Normalny1"/>
    <w:next w:val="Normalny1"/>
    <w:rsid w:val="006C08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C08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C08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C08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C08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C080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C0802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7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15B"/>
  </w:style>
  <w:style w:type="paragraph" w:styleId="Stopka">
    <w:name w:val="footer"/>
    <w:basedOn w:val="Normalny"/>
    <w:link w:val="StopkaZnak"/>
    <w:uiPriority w:val="99"/>
    <w:unhideWhenUsed/>
    <w:rsid w:val="00A9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15B"/>
  </w:style>
  <w:style w:type="paragraph" w:styleId="Akapitzlist">
    <w:name w:val="List Paragraph"/>
    <w:basedOn w:val="Normalny"/>
    <w:link w:val="AkapitzlistZnak"/>
    <w:uiPriority w:val="34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">
    <w:name w:val="Tekst podstawowy wci?ty"/>
    <w:basedOn w:val="Normalny"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75677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155">
    <w:name w:val="WW8Num155"/>
    <w:basedOn w:val="Bezlisty"/>
    <w:rsid w:val="00475677"/>
    <w:pPr>
      <w:numPr>
        <w:numId w:val="35"/>
      </w:numPr>
    </w:pPr>
  </w:style>
  <w:style w:type="character" w:styleId="Hipercze">
    <w:name w:val="Hyperlink"/>
    <w:unhideWhenUsed/>
    <w:rsid w:val="004229B9"/>
    <w:rPr>
      <w:color w:val="0000FF"/>
      <w:u w:val="single"/>
    </w:rPr>
  </w:style>
  <w:style w:type="paragraph" w:customStyle="1" w:styleId="Akapitzlist1">
    <w:name w:val="Akapit z listą1"/>
    <w:basedOn w:val="Normalny"/>
    <w:rsid w:val="000D4BCB"/>
    <w:pPr>
      <w:suppressAutoHyphens/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0">
    <w:name w:val="Body Text Indent"/>
    <w:basedOn w:val="Normalny"/>
    <w:link w:val="TekstpodstawowywcityZnak"/>
    <w:rsid w:val="00B07AFC"/>
    <w:pPr>
      <w:suppressAutoHyphens/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rsid w:val="004F6E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uiPriority w:val="99"/>
    <w:rsid w:val="004745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6862A7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6147-060C-444A-8524-DD272146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2954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SekretariatKasia</cp:lastModifiedBy>
  <cp:revision>3</cp:revision>
  <cp:lastPrinted>2021-11-13T09:44:00Z</cp:lastPrinted>
  <dcterms:created xsi:type="dcterms:W3CDTF">2021-11-16T10:50:00Z</dcterms:created>
  <dcterms:modified xsi:type="dcterms:W3CDTF">2021-11-16T10:54:00Z</dcterms:modified>
</cp:coreProperties>
</file>