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9" w:rsidRDefault="00874869" w:rsidP="008C256F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tbl>
      <w:tblPr>
        <w:tblStyle w:val="a3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6C0802" w:rsidTr="00A26BF5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Pr="00A26BF5" w:rsidRDefault="006C08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6C0802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6C0802" w:rsidTr="00A26BF5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6C0802" w:rsidRDefault="00A26B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</w:t>
      </w:r>
      <w:r w:rsidR="00334E6D">
        <w:rPr>
          <w:rFonts w:ascii="Arial Narrow" w:eastAsia="Arial Narrow" w:hAnsi="Arial Narrow" w:cs="Arial Narrow"/>
          <w:color w:val="000000"/>
          <w:sz w:val="16"/>
          <w:szCs w:val="16"/>
        </w:rPr>
        <w:t>ykonawcy)</w:t>
      </w:r>
    </w:p>
    <w:p w:rsidR="006C0802" w:rsidRDefault="00334E6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126B97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2</w:t>
      </w:r>
      <w:r w:rsidR="00EE11D2">
        <w:rPr>
          <w:rFonts w:ascii="Arial Narrow" w:eastAsia="Arial Narrow" w:hAnsi="Arial Narrow" w:cs="Arial Narrow"/>
          <w:b/>
          <w:color w:val="FF0000"/>
          <w:sz w:val="22"/>
          <w:szCs w:val="22"/>
        </w:rPr>
        <w:t>8</w:t>
      </w:r>
      <w:r w:rsidR="00C97F10">
        <w:rPr>
          <w:rFonts w:ascii="Arial Narrow" w:eastAsia="Arial Narrow" w:hAnsi="Arial Narrow" w:cs="Arial Narrow"/>
          <w:b/>
          <w:color w:val="FF0000"/>
          <w:sz w:val="22"/>
          <w:szCs w:val="22"/>
        </w:rPr>
        <w:t>.05</w:t>
      </w:r>
      <w:r w:rsidR="00112C96">
        <w:rPr>
          <w:rFonts w:ascii="Arial Narrow" w:eastAsia="Arial Narrow" w:hAnsi="Arial Narrow" w:cs="Arial Narrow"/>
          <w:b/>
          <w:color w:val="FF0000"/>
          <w:sz w:val="22"/>
          <w:szCs w:val="22"/>
        </w:rPr>
        <w:t>.2021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112C96" w:rsidRPr="007D6533" w:rsidRDefault="001725CF" w:rsidP="00112C96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</w:t>
      </w:r>
      <w:r w:rsidR="00112C96" w:rsidRPr="007D6533">
        <w:rPr>
          <w:rFonts w:ascii="Arial Narrow" w:hAnsi="Arial Narrow"/>
          <w:b/>
        </w:rPr>
        <w:t xml:space="preserve">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2157"/>
        <w:gridCol w:w="5534"/>
      </w:tblGrid>
      <w:tr w:rsidR="00112C96" w:rsidRPr="007D6533" w:rsidTr="00C97F10">
        <w:trPr>
          <w:trHeight w:val="279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  <w:r w:rsidRPr="007D6533"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C97F10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C97F10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 w:rsidRPr="007D6533"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C97F10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7D6533">
              <w:rPr>
                <w:rFonts w:ascii="Arial Narrow" w:hAnsi="Arial Narrow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C97F10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C97F10">
        <w:trPr>
          <w:trHeight w:val="329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4" w:type="dxa"/>
            <w:shd w:val="clear" w:color="auto" w:fill="auto"/>
          </w:tcPr>
          <w:p w:rsidR="00112C96" w:rsidRPr="005E004C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12C96" w:rsidRPr="007D6533" w:rsidRDefault="00112C96" w:rsidP="00112C96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suppressAutoHyphens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112C96" w:rsidRPr="007D6533" w:rsidRDefault="005E004C" w:rsidP="00422633">
      <w:pPr>
        <w:numPr>
          <w:ilvl w:val="0"/>
          <w:numId w:val="50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W odpowiedzi na zapytanie ofertowe </w:t>
      </w:r>
      <w:r w:rsidR="00112C96" w:rsidRPr="007D6533">
        <w:rPr>
          <w:rFonts w:ascii="Arial Narrow" w:hAnsi="Arial Narrow"/>
          <w:b/>
          <w:sz w:val="18"/>
          <w:szCs w:val="18"/>
          <w:u w:val="single"/>
        </w:rPr>
        <w:t>pn</w:t>
      </w:r>
      <w:r w:rsidR="00112C96" w:rsidRPr="007D6533">
        <w:rPr>
          <w:rFonts w:ascii="Arial Narrow" w:hAnsi="Arial Narrow"/>
          <w:b/>
          <w:sz w:val="18"/>
          <w:szCs w:val="18"/>
        </w:rPr>
        <w:t>.: Zakup</w:t>
      </w:r>
      <w:r w:rsidR="00C97F10">
        <w:rPr>
          <w:rFonts w:ascii="Arial Narrow" w:hAnsi="Arial Narrow"/>
          <w:b/>
          <w:sz w:val="18"/>
          <w:szCs w:val="18"/>
        </w:rPr>
        <w:t xml:space="preserve"> i dostawa sprzętu informatycznego</w:t>
      </w:r>
      <w:r w:rsidR="00112C96" w:rsidRPr="007D6533">
        <w:rPr>
          <w:rFonts w:ascii="Arial Narrow" w:hAnsi="Arial Narrow"/>
          <w:b/>
          <w:sz w:val="18"/>
          <w:szCs w:val="18"/>
        </w:rPr>
        <w:t xml:space="preserve"> </w:t>
      </w:r>
      <w:r w:rsidR="00112C96" w:rsidRPr="007D6533"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112C96" w:rsidRPr="007D6533" w:rsidRDefault="00112C96" w:rsidP="00422633">
      <w:pPr>
        <w:widowControl w:val="0"/>
        <w:numPr>
          <w:ilvl w:val="0"/>
          <w:numId w:val="50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7D6533">
        <w:rPr>
          <w:rFonts w:ascii="Arial Narrow" w:hAnsi="Arial Narrow"/>
          <w:b/>
          <w:sz w:val="18"/>
          <w:szCs w:val="18"/>
          <w:u w:val="single"/>
        </w:rPr>
        <w:t>Oświadczamy</w:t>
      </w:r>
      <w:r w:rsidRPr="007D6533">
        <w:rPr>
          <w:rFonts w:ascii="Arial Narrow" w:hAnsi="Arial Narrow"/>
          <w:sz w:val="18"/>
          <w:szCs w:val="18"/>
        </w:rPr>
        <w:t>, ż</w:t>
      </w:r>
      <w:r w:rsidR="0087061F">
        <w:rPr>
          <w:rFonts w:ascii="Arial Narrow" w:hAnsi="Arial Narrow"/>
          <w:sz w:val="18"/>
          <w:szCs w:val="18"/>
        </w:rPr>
        <w:t>e zapoznaliśmy się z zapytaniem ofertowym</w:t>
      </w:r>
      <w:r w:rsidR="005E004C">
        <w:rPr>
          <w:rFonts w:ascii="Arial Narrow" w:hAnsi="Arial Narrow"/>
          <w:sz w:val="18"/>
          <w:szCs w:val="18"/>
        </w:rPr>
        <w:t xml:space="preserve"> i nie wnosimy </w:t>
      </w:r>
      <w:r w:rsidRPr="007D6533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7D6533">
        <w:rPr>
          <w:rFonts w:ascii="Arial Narrow" w:hAnsi="Arial Narrow"/>
        </w:rPr>
        <w:t xml:space="preserve"> </w:t>
      </w:r>
      <w:r w:rsidRPr="007D6533">
        <w:rPr>
          <w:rFonts w:ascii="Arial Narrow" w:hAnsi="Arial Narrow"/>
        </w:rPr>
        <w:tab/>
      </w:r>
    </w:p>
    <w:p w:rsidR="00112C96" w:rsidRPr="003F04FD" w:rsidRDefault="00112C96" w:rsidP="00422633">
      <w:pPr>
        <w:widowControl w:val="0"/>
        <w:numPr>
          <w:ilvl w:val="0"/>
          <w:numId w:val="50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7D6533"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 w:rsidRPr="007D6533">
        <w:rPr>
          <w:rFonts w:ascii="Arial Narrow" w:hAnsi="Arial Narrow"/>
          <w:i/>
          <w:sz w:val="12"/>
          <w:szCs w:val="12"/>
        </w:rPr>
        <w:t>,</w:t>
      </w:r>
      <w:r w:rsidRPr="007D6533"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  <w:r w:rsidRPr="007D6533"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551"/>
        <w:gridCol w:w="851"/>
        <w:gridCol w:w="821"/>
        <w:gridCol w:w="993"/>
        <w:gridCol w:w="992"/>
        <w:gridCol w:w="709"/>
        <w:gridCol w:w="1275"/>
      </w:tblGrid>
      <w:tr w:rsidR="00C97F10" w:rsidRPr="007D6533" w:rsidTr="00C97F10">
        <w:trPr>
          <w:trHeight w:val="437"/>
        </w:trPr>
        <w:tc>
          <w:tcPr>
            <w:tcW w:w="596" w:type="dxa"/>
            <w:shd w:val="clear" w:color="auto" w:fill="auto"/>
            <w:vAlign w:val="bottom"/>
          </w:tcPr>
          <w:p w:rsidR="00C97F10" w:rsidRPr="007D6533" w:rsidRDefault="00C97F10" w:rsidP="00475677">
            <w:pPr>
              <w:jc w:val="center"/>
              <w:rPr>
                <w:rFonts w:ascii="Arial Narrow" w:hAnsi="Arial Narrow"/>
                <w:color w:val="00B050"/>
                <w:sz w:val="16"/>
                <w:szCs w:val="16"/>
              </w:rPr>
            </w:pPr>
          </w:p>
          <w:p w:rsidR="00C97F10" w:rsidRPr="007D6533" w:rsidRDefault="00C97F10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7F10" w:rsidRPr="007D6533" w:rsidRDefault="00C97F10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7F10" w:rsidRPr="007D6533" w:rsidRDefault="00C97F10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C97F10" w:rsidRPr="007D6533" w:rsidRDefault="00C97F10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D6533"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7F10" w:rsidRPr="007D6533" w:rsidRDefault="00C97F10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D6533"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C97F10" w:rsidRPr="007D6533" w:rsidRDefault="00C97F10" w:rsidP="0047567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sz w:val="12"/>
                <w:szCs w:val="12"/>
              </w:rPr>
              <w:t>(</w:t>
            </w:r>
            <w:r w:rsidRPr="007D6533"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7F10" w:rsidRPr="007D6533" w:rsidRDefault="00C97F10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C97F10" w:rsidRPr="007D6533" w:rsidRDefault="00C97F10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C97F10" w:rsidRPr="007D6533" w:rsidRDefault="00C97F10" w:rsidP="004756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97F10" w:rsidRPr="007D6533" w:rsidRDefault="00C97F10" w:rsidP="004756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C97F10" w:rsidRPr="007D6533" w:rsidRDefault="00C97F10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C97F10" w:rsidRPr="007D6533" w:rsidTr="00C97F10">
        <w:trPr>
          <w:trHeight w:val="211"/>
        </w:trPr>
        <w:tc>
          <w:tcPr>
            <w:tcW w:w="596" w:type="dxa"/>
            <w:shd w:val="clear" w:color="auto" w:fill="D9D9D9"/>
            <w:vAlign w:val="center"/>
          </w:tcPr>
          <w:p w:rsidR="00C97F10" w:rsidRPr="007D6533" w:rsidRDefault="00C97F10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C97F10" w:rsidRPr="007D6533" w:rsidRDefault="00C97F10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97F10" w:rsidRPr="007D6533" w:rsidRDefault="00C97F10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C97F10" w:rsidRPr="007D6533" w:rsidRDefault="00C97F10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97F10" w:rsidRPr="007D6533" w:rsidRDefault="00C97F10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97F10" w:rsidRPr="007D6533" w:rsidRDefault="00C97F10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C97F10" w:rsidRPr="007D6533" w:rsidRDefault="00C97F10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97F10" w:rsidRPr="007D6533" w:rsidRDefault="00C97F10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0807C5" w:rsidRPr="007D6533" w:rsidTr="00C97F10">
        <w:trPr>
          <w:trHeight w:val="190"/>
        </w:trPr>
        <w:tc>
          <w:tcPr>
            <w:tcW w:w="596" w:type="dxa"/>
            <w:shd w:val="clear" w:color="auto" w:fill="auto"/>
          </w:tcPr>
          <w:p w:rsidR="000807C5" w:rsidRPr="007D6533" w:rsidRDefault="000807C5" w:rsidP="000807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502F1E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Dysk wewnętrzny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7D6533" w:rsidRDefault="00D657C1" w:rsidP="00080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807C5" w:rsidRPr="007D6533" w:rsidRDefault="000807C5" w:rsidP="005C351B">
            <w:pPr>
              <w:spacing w:after="120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807C5" w:rsidRPr="007D6533" w:rsidTr="00C97F10">
        <w:trPr>
          <w:trHeight w:val="190"/>
        </w:trPr>
        <w:tc>
          <w:tcPr>
            <w:tcW w:w="596" w:type="dxa"/>
            <w:shd w:val="clear" w:color="auto" w:fill="auto"/>
            <w:vAlign w:val="center"/>
          </w:tcPr>
          <w:p w:rsidR="000807C5" w:rsidRPr="007D6533" w:rsidRDefault="000807C5" w:rsidP="000807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502F1E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Ruter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7D6533" w:rsidRDefault="00855ABC" w:rsidP="00080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807C5" w:rsidRPr="007D6533" w:rsidRDefault="005C351B" w:rsidP="000807C5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09" w:type="dxa"/>
            <w:shd w:val="clear" w:color="auto" w:fill="FFFFFF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807C5" w:rsidRPr="007D6533" w:rsidTr="00C97F10">
        <w:trPr>
          <w:trHeight w:val="190"/>
        </w:trPr>
        <w:tc>
          <w:tcPr>
            <w:tcW w:w="596" w:type="dxa"/>
            <w:shd w:val="clear" w:color="auto" w:fill="auto"/>
            <w:vAlign w:val="center"/>
          </w:tcPr>
          <w:p w:rsidR="000807C5" w:rsidRPr="007D6533" w:rsidRDefault="000807C5" w:rsidP="000807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354964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5496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Przełącznik </w:t>
            </w:r>
            <w:proofErr w:type="spellStart"/>
            <w:r w:rsidRPr="00354964">
              <w:rPr>
                <w:rFonts w:ascii="Arial Narrow" w:hAnsi="Arial Narrow"/>
                <w:b/>
                <w:bCs/>
                <w:sz w:val="16"/>
                <w:szCs w:val="16"/>
              </w:rPr>
              <w:t>zarządzalny</w:t>
            </w:r>
            <w:proofErr w:type="spellEnd"/>
            <w:r w:rsidRPr="0035496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7D6533" w:rsidRDefault="00855ABC" w:rsidP="00080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807C5" w:rsidRPr="007D6533" w:rsidTr="00C97F10">
        <w:trPr>
          <w:trHeight w:val="190"/>
        </w:trPr>
        <w:tc>
          <w:tcPr>
            <w:tcW w:w="596" w:type="dxa"/>
            <w:shd w:val="clear" w:color="auto" w:fill="auto"/>
            <w:vAlign w:val="center"/>
          </w:tcPr>
          <w:p w:rsidR="000807C5" w:rsidRPr="007D6533" w:rsidRDefault="000807C5" w:rsidP="000807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54964">
              <w:rPr>
                <w:rFonts w:ascii="Arial Narrow" w:hAnsi="Arial Narrow"/>
                <w:b/>
                <w:bCs/>
                <w:sz w:val="16"/>
                <w:szCs w:val="16"/>
              </w:rPr>
              <w:t>Narzędzie uderzeniowe LSA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7D6533" w:rsidRDefault="00855ABC" w:rsidP="00080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807C5" w:rsidRPr="007D6533" w:rsidTr="00C97F10">
        <w:trPr>
          <w:trHeight w:val="190"/>
        </w:trPr>
        <w:tc>
          <w:tcPr>
            <w:tcW w:w="596" w:type="dxa"/>
            <w:shd w:val="clear" w:color="auto" w:fill="auto"/>
            <w:vAlign w:val="center"/>
          </w:tcPr>
          <w:p w:rsidR="000807C5" w:rsidRPr="007D6533" w:rsidRDefault="000807C5" w:rsidP="000807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274E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Moduł </w:t>
            </w:r>
            <w:proofErr w:type="spellStart"/>
            <w:r w:rsidRPr="002274E3">
              <w:rPr>
                <w:rFonts w:ascii="Arial Narrow" w:hAnsi="Arial Narrow"/>
                <w:b/>
                <w:bCs/>
                <w:sz w:val="16"/>
                <w:szCs w:val="16"/>
              </w:rPr>
              <w:t>keystone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7D6533" w:rsidRDefault="006D59D5" w:rsidP="00080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807C5" w:rsidRPr="007D6533" w:rsidTr="00C97F10">
        <w:trPr>
          <w:trHeight w:val="190"/>
        </w:trPr>
        <w:tc>
          <w:tcPr>
            <w:tcW w:w="596" w:type="dxa"/>
            <w:shd w:val="clear" w:color="auto" w:fill="auto"/>
            <w:vAlign w:val="center"/>
          </w:tcPr>
          <w:p w:rsidR="000807C5" w:rsidRPr="007D6533" w:rsidRDefault="000807C5" w:rsidP="000807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274E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Kabel </w:t>
            </w:r>
            <w:proofErr w:type="spellStart"/>
            <w:r w:rsidRPr="002274E3">
              <w:rPr>
                <w:rFonts w:ascii="Arial Narrow" w:hAnsi="Arial Narrow"/>
                <w:b/>
                <w:bCs/>
                <w:sz w:val="16"/>
                <w:szCs w:val="16"/>
              </w:rPr>
              <w:t>patchcord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7D6533" w:rsidRDefault="006D59D5" w:rsidP="00080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C6D9F" w:rsidRPr="007D6533" w:rsidTr="00C97F10">
        <w:trPr>
          <w:trHeight w:val="190"/>
        </w:trPr>
        <w:tc>
          <w:tcPr>
            <w:tcW w:w="596" w:type="dxa"/>
            <w:shd w:val="clear" w:color="auto" w:fill="auto"/>
            <w:vAlign w:val="center"/>
          </w:tcPr>
          <w:p w:rsidR="000C6D9F" w:rsidRPr="007D6533" w:rsidRDefault="000C6D9F" w:rsidP="000807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F" w:rsidRPr="002274E3" w:rsidRDefault="000C6D9F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Wtyki RJ-45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F" w:rsidRDefault="000C6D9F" w:rsidP="00080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C6D9F" w:rsidRPr="007D6533" w:rsidRDefault="000C6D9F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C6D9F" w:rsidRPr="007D6533" w:rsidRDefault="000C6D9F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C6D9F" w:rsidRPr="007D6533" w:rsidRDefault="000C6D9F" w:rsidP="000807C5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C6D9F" w:rsidRPr="007D6533" w:rsidRDefault="000C6D9F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C6D9F" w:rsidRPr="007D6533" w:rsidRDefault="000C6D9F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807C5" w:rsidRPr="007D6533" w:rsidTr="00C97F10">
        <w:trPr>
          <w:trHeight w:val="190"/>
        </w:trPr>
        <w:tc>
          <w:tcPr>
            <w:tcW w:w="596" w:type="dxa"/>
            <w:shd w:val="clear" w:color="auto" w:fill="auto"/>
            <w:vAlign w:val="center"/>
          </w:tcPr>
          <w:p w:rsidR="000807C5" w:rsidRPr="007D6533" w:rsidRDefault="000807C5" w:rsidP="000807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4BDB">
              <w:rPr>
                <w:rFonts w:ascii="Arial Narrow" w:hAnsi="Arial Narrow"/>
                <w:b/>
                <w:bCs/>
                <w:sz w:val="16"/>
                <w:szCs w:val="16"/>
              </w:rPr>
              <w:t>Mysz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7D6533" w:rsidRDefault="002A18B9" w:rsidP="00080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807C5" w:rsidRPr="007D6533" w:rsidTr="00C97F10">
        <w:trPr>
          <w:trHeight w:val="190"/>
        </w:trPr>
        <w:tc>
          <w:tcPr>
            <w:tcW w:w="596" w:type="dxa"/>
            <w:shd w:val="clear" w:color="auto" w:fill="auto"/>
            <w:vAlign w:val="center"/>
          </w:tcPr>
          <w:p w:rsidR="000807C5" w:rsidRPr="007D6533" w:rsidRDefault="000807C5" w:rsidP="000807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4BDB">
              <w:rPr>
                <w:rFonts w:ascii="Arial Narrow" w:hAnsi="Arial Narrow"/>
                <w:b/>
                <w:bCs/>
                <w:sz w:val="16"/>
                <w:szCs w:val="16"/>
              </w:rPr>
              <w:t>Klawiatura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7D6533" w:rsidRDefault="002A18B9" w:rsidP="00080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807C5" w:rsidRPr="007D6533" w:rsidRDefault="000807C5" w:rsidP="000807C5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475677" w:rsidRPr="007D6533" w:rsidTr="00C97F10">
        <w:trPr>
          <w:trHeight w:val="242"/>
        </w:trPr>
        <w:tc>
          <w:tcPr>
            <w:tcW w:w="3998" w:type="dxa"/>
            <w:gridSpan w:val="3"/>
            <w:shd w:val="clear" w:color="auto" w:fill="D9D9D9"/>
          </w:tcPr>
          <w:p w:rsidR="00475677" w:rsidRPr="007D6533" w:rsidRDefault="00475677" w:rsidP="00475677">
            <w:pPr>
              <w:spacing w:after="120"/>
              <w:jc w:val="right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D6533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821" w:type="dxa"/>
            <w:shd w:val="clear" w:color="auto" w:fill="D9D9D9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112C96" w:rsidRPr="007D6533" w:rsidRDefault="00112C96" w:rsidP="00422633">
      <w:pPr>
        <w:widowControl w:val="0"/>
        <w:numPr>
          <w:ilvl w:val="0"/>
          <w:numId w:val="22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Powyższa cena obejmuje pełny zakres zamówienia określony w warunk</w:t>
      </w:r>
      <w:r w:rsidR="001725CF">
        <w:rPr>
          <w:rFonts w:ascii="Arial Narrow" w:hAnsi="Arial Narrow"/>
          <w:sz w:val="18"/>
          <w:szCs w:val="18"/>
        </w:rPr>
        <w:t>ach przedstawionych w opisie przedmiotu zamówienia</w:t>
      </w:r>
      <w:r w:rsidRPr="007D6533">
        <w:rPr>
          <w:rFonts w:ascii="Arial Narrow" w:hAnsi="Arial Narrow"/>
          <w:sz w:val="18"/>
          <w:szCs w:val="18"/>
        </w:rPr>
        <w:t>.</w:t>
      </w:r>
    </w:p>
    <w:p w:rsidR="00112C96" w:rsidRPr="007D6533" w:rsidRDefault="00112C96" w:rsidP="00422633">
      <w:pPr>
        <w:numPr>
          <w:ilvl w:val="0"/>
          <w:numId w:val="22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 w:rsidRPr="007D6533">
        <w:rPr>
          <w:rFonts w:ascii="Arial Narrow" w:hAnsi="Arial Narrow"/>
          <w:b/>
          <w:sz w:val="18"/>
          <w:szCs w:val="18"/>
        </w:rPr>
        <w:t>okres 30 dni od upływu terminu do składania ofert</w:t>
      </w:r>
      <w:r w:rsidRPr="007D6533">
        <w:rPr>
          <w:rFonts w:ascii="Arial Narrow" w:hAnsi="Arial Narrow"/>
          <w:sz w:val="18"/>
          <w:szCs w:val="18"/>
        </w:rPr>
        <w:t>.</w:t>
      </w:r>
    </w:p>
    <w:p w:rsidR="00112C96" w:rsidRPr="007D6533" w:rsidRDefault="00112C96" w:rsidP="00422633">
      <w:pPr>
        <w:numPr>
          <w:ilvl w:val="0"/>
          <w:numId w:val="22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Udzielimy </w:t>
      </w:r>
      <w:r w:rsidRPr="007D6533">
        <w:rPr>
          <w:rFonts w:ascii="Arial Narrow" w:hAnsi="Arial Narrow"/>
          <w:b/>
          <w:bCs/>
          <w:sz w:val="18"/>
          <w:szCs w:val="18"/>
        </w:rPr>
        <w:t xml:space="preserve">gwarancji </w:t>
      </w:r>
      <w:r w:rsidRPr="007D6533">
        <w:rPr>
          <w:rFonts w:ascii="Arial Narrow" w:hAnsi="Arial Narrow"/>
          <w:sz w:val="18"/>
          <w:szCs w:val="18"/>
        </w:rPr>
        <w:t xml:space="preserve">na  przedmiot zamówienia:  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976"/>
      </w:tblGrid>
      <w:tr w:rsidR="00112C96" w:rsidRPr="007D6533" w:rsidTr="00E82CF3">
        <w:tc>
          <w:tcPr>
            <w:tcW w:w="2552" w:type="dxa"/>
            <w:shd w:val="clear" w:color="auto" w:fill="D9D9D9"/>
          </w:tcPr>
          <w:p w:rsidR="00112C96" w:rsidRPr="000807C5" w:rsidRDefault="000807C5" w:rsidP="00475677">
            <w:pPr>
              <w:spacing w:line="360" w:lineRule="auto"/>
              <w:jc w:val="both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0807C5">
              <w:rPr>
                <w:rFonts w:ascii="Arial Narrow" w:hAnsi="Arial Narrow"/>
                <w:b/>
                <w:color w:val="00B050"/>
                <w:sz w:val="16"/>
                <w:szCs w:val="16"/>
              </w:rPr>
              <w:t>Przedmiot dostawy</w:t>
            </w:r>
          </w:p>
        </w:tc>
        <w:tc>
          <w:tcPr>
            <w:tcW w:w="2976" w:type="dxa"/>
            <w:shd w:val="clear" w:color="auto" w:fill="D9D9D9"/>
          </w:tcPr>
          <w:p w:rsidR="00112C96" w:rsidRPr="007D6533" w:rsidRDefault="00112C96" w:rsidP="0047567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D6533"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 w:rsidRPr="007D6533"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0807C5" w:rsidRPr="007D6533" w:rsidTr="00E82CF3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502F1E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Dysk wewnętrzny</w:t>
            </w:r>
          </w:p>
        </w:tc>
        <w:tc>
          <w:tcPr>
            <w:tcW w:w="2976" w:type="dxa"/>
            <w:shd w:val="clear" w:color="auto" w:fill="auto"/>
          </w:tcPr>
          <w:p w:rsidR="000807C5" w:rsidRPr="0087061F" w:rsidRDefault="000807C5" w:rsidP="000807C5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807C5" w:rsidRPr="007D6533" w:rsidTr="00E82CF3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502F1E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Ruter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807C5" w:rsidRPr="0087061F" w:rsidRDefault="000807C5" w:rsidP="000807C5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807C5" w:rsidRPr="007D6533" w:rsidTr="00E82CF3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Pr="00354964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5496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Przełącznik </w:t>
            </w:r>
            <w:proofErr w:type="spellStart"/>
            <w:r w:rsidRPr="00354964">
              <w:rPr>
                <w:rFonts w:ascii="Arial Narrow" w:hAnsi="Arial Narrow"/>
                <w:b/>
                <w:bCs/>
                <w:sz w:val="16"/>
                <w:szCs w:val="16"/>
              </w:rPr>
              <w:t>zarządzalny</w:t>
            </w:r>
            <w:proofErr w:type="spellEnd"/>
            <w:r w:rsidRPr="0035496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807C5" w:rsidRPr="0087061F" w:rsidRDefault="000807C5" w:rsidP="000807C5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807C5" w:rsidRPr="007D6533" w:rsidTr="00E82CF3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54964">
              <w:rPr>
                <w:rFonts w:ascii="Arial Narrow" w:hAnsi="Arial Narrow"/>
                <w:b/>
                <w:bCs/>
                <w:sz w:val="16"/>
                <w:szCs w:val="16"/>
              </w:rPr>
              <w:t>Narzędzie uderzeniowe LSA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807C5" w:rsidRPr="0087061F" w:rsidRDefault="000807C5" w:rsidP="000807C5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807C5" w:rsidRPr="007D6533" w:rsidTr="00E82CF3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274E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Moduł </w:t>
            </w:r>
            <w:proofErr w:type="spellStart"/>
            <w:r w:rsidRPr="002274E3">
              <w:rPr>
                <w:rFonts w:ascii="Arial Narrow" w:hAnsi="Arial Narrow"/>
                <w:b/>
                <w:bCs/>
                <w:sz w:val="16"/>
                <w:szCs w:val="16"/>
              </w:rPr>
              <w:t>keystone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807C5" w:rsidRPr="0087061F" w:rsidRDefault="000807C5" w:rsidP="000807C5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807C5" w:rsidRPr="007D6533" w:rsidTr="00E82CF3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274E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Kabel </w:t>
            </w:r>
            <w:proofErr w:type="spellStart"/>
            <w:r w:rsidRPr="002274E3">
              <w:rPr>
                <w:rFonts w:ascii="Arial Narrow" w:hAnsi="Arial Narrow"/>
                <w:b/>
                <w:bCs/>
                <w:sz w:val="16"/>
                <w:szCs w:val="16"/>
              </w:rPr>
              <w:t>patchcord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807C5" w:rsidRPr="0087061F" w:rsidRDefault="000807C5" w:rsidP="000807C5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C6D9F" w:rsidRPr="007D6533" w:rsidTr="00E82CF3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F" w:rsidRPr="002274E3" w:rsidRDefault="000C6D9F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Wtyki RJ-45</w:t>
            </w:r>
          </w:p>
        </w:tc>
        <w:tc>
          <w:tcPr>
            <w:tcW w:w="2976" w:type="dxa"/>
            <w:shd w:val="clear" w:color="auto" w:fill="auto"/>
          </w:tcPr>
          <w:p w:rsidR="000C6D9F" w:rsidRPr="0087061F" w:rsidRDefault="000C6D9F" w:rsidP="000807C5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807C5" w:rsidRPr="007D6533" w:rsidTr="00E82CF3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4BDB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Mysz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807C5" w:rsidRPr="0087061F" w:rsidRDefault="000807C5" w:rsidP="000807C5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807C5" w:rsidRPr="007D6533" w:rsidTr="00E82CF3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5" w:rsidRDefault="000807C5" w:rsidP="00080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4BDB">
              <w:rPr>
                <w:rFonts w:ascii="Arial Narrow" w:hAnsi="Arial Narrow"/>
                <w:b/>
                <w:bCs/>
                <w:sz w:val="16"/>
                <w:szCs w:val="16"/>
              </w:rPr>
              <w:t>Klawiatura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807C5" w:rsidRPr="0087061F" w:rsidRDefault="000807C5" w:rsidP="000807C5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112C96" w:rsidRPr="007D6533" w:rsidRDefault="00112C96" w:rsidP="00422633">
      <w:pPr>
        <w:numPr>
          <w:ilvl w:val="0"/>
          <w:numId w:val="23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Zobowiązujemy się </w:t>
      </w:r>
      <w:r w:rsidRPr="007D6533">
        <w:rPr>
          <w:rFonts w:ascii="Arial Narrow" w:hAnsi="Arial Narrow"/>
          <w:b/>
          <w:sz w:val="18"/>
          <w:szCs w:val="18"/>
        </w:rPr>
        <w:t>zrealizować zamówienie w terminie</w:t>
      </w:r>
      <w:r w:rsidRPr="007D6533">
        <w:rPr>
          <w:rFonts w:ascii="Arial Narrow" w:hAnsi="Arial Narrow"/>
          <w:sz w:val="18"/>
          <w:szCs w:val="18"/>
        </w:rPr>
        <w:t xml:space="preserve">: </w:t>
      </w:r>
    </w:p>
    <w:tbl>
      <w:tblPr>
        <w:tblW w:w="0" w:type="auto"/>
        <w:tblInd w:w="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3"/>
      </w:tblGrid>
      <w:tr w:rsidR="00C97F10" w:rsidRPr="007D6533" w:rsidTr="00475677">
        <w:tc>
          <w:tcPr>
            <w:tcW w:w="3623" w:type="dxa"/>
            <w:shd w:val="clear" w:color="auto" w:fill="D9D9D9"/>
          </w:tcPr>
          <w:p w:rsidR="00C97F10" w:rsidRPr="007D6533" w:rsidRDefault="00C97F10" w:rsidP="00475677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D6533"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 w:rsidRPr="007D6533"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C97F10" w:rsidRPr="007D6533" w:rsidTr="00475677">
        <w:tc>
          <w:tcPr>
            <w:tcW w:w="3623" w:type="dxa"/>
            <w:shd w:val="clear" w:color="auto" w:fill="auto"/>
          </w:tcPr>
          <w:p w:rsidR="00C97F10" w:rsidRPr="00C97F10" w:rsidRDefault="00874869" w:rsidP="00C97F10">
            <w:pPr>
              <w:spacing w:line="36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do 10</w:t>
            </w:r>
            <w:r w:rsidR="00C97F10" w:rsidRPr="00C97F10">
              <w:rPr>
                <w:rFonts w:ascii="Arial Narrow" w:hAnsi="Arial Narrow"/>
                <w:b/>
                <w:sz w:val="14"/>
                <w:szCs w:val="14"/>
              </w:rPr>
              <w:t xml:space="preserve"> dni od daty zawarcia umowy</w:t>
            </w:r>
          </w:p>
        </w:tc>
      </w:tr>
    </w:tbl>
    <w:p w:rsidR="00112C96" w:rsidRPr="007D6533" w:rsidRDefault="00112C96" w:rsidP="00112C96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b/>
          <w:sz w:val="18"/>
          <w:szCs w:val="18"/>
        </w:rPr>
        <w:tab/>
      </w:r>
      <w:r w:rsidRPr="007D6533">
        <w:rPr>
          <w:rFonts w:ascii="Arial Narrow" w:hAnsi="Arial Narrow"/>
          <w:b/>
          <w:sz w:val="18"/>
          <w:szCs w:val="18"/>
        </w:rPr>
        <w:tab/>
      </w:r>
    </w:p>
    <w:p w:rsidR="00112C96" w:rsidRPr="007D6533" w:rsidRDefault="00112C96" w:rsidP="00422633">
      <w:pPr>
        <w:widowControl w:val="0"/>
        <w:numPr>
          <w:ilvl w:val="0"/>
          <w:numId w:val="23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sz w:val="18"/>
          <w:szCs w:val="18"/>
        </w:rPr>
        <w:t>Oświ</w:t>
      </w:r>
      <w:r w:rsidR="001725CF">
        <w:rPr>
          <w:rFonts w:ascii="Arial Narrow" w:hAnsi="Arial Narrow"/>
          <w:sz w:val="18"/>
          <w:szCs w:val="18"/>
        </w:rPr>
        <w:t>adczamy, że zawarty w zapytaniu ofertowym</w:t>
      </w:r>
      <w:r w:rsidRPr="007D6533">
        <w:rPr>
          <w:rFonts w:ascii="Arial Narrow" w:hAnsi="Arial Narrow"/>
          <w:sz w:val="18"/>
          <w:szCs w:val="18"/>
        </w:rPr>
        <w:t xml:space="preserve"> projekt umowy </w:t>
      </w:r>
      <w:r w:rsidR="00475677">
        <w:rPr>
          <w:rFonts w:ascii="Arial Narrow" w:hAnsi="Arial Narrow"/>
          <w:b/>
          <w:color w:val="00B050"/>
          <w:sz w:val="18"/>
          <w:szCs w:val="18"/>
        </w:rPr>
        <w:t>(</w:t>
      </w:r>
      <w:r w:rsidRPr="007D6533">
        <w:rPr>
          <w:rFonts w:ascii="Arial Narrow" w:hAnsi="Arial Narrow"/>
          <w:b/>
          <w:color w:val="00B050"/>
          <w:sz w:val="18"/>
          <w:szCs w:val="18"/>
        </w:rPr>
        <w:t xml:space="preserve">załącznik nr </w:t>
      </w:r>
      <w:r w:rsidR="001725CF">
        <w:rPr>
          <w:rFonts w:ascii="Arial Narrow" w:hAnsi="Arial Narrow"/>
          <w:b/>
          <w:color w:val="00B050"/>
          <w:sz w:val="18"/>
          <w:szCs w:val="18"/>
        </w:rPr>
        <w:t>3 do zapytania ofertowego</w:t>
      </w:r>
      <w:r w:rsidRPr="007D6533">
        <w:rPr>
          <w:rFonts w:ascii="Arial Narrow" w:hAnsi="Arial Narrow"/>
          <w:b/>
          <w:color w:val="00B050"/>
          <w:sz w:val="18"/>
          <w:szCs w:val="18"/>
        </w:rPr>
        <w:t>)</w:t>
      </w:r>
      <w:r w:rsidRPr="007D6533"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112C96" w:rsidRPr="007D6533" w:rsidRDefault="00112C96" w:rsidP="00422633">
      <w:pPr>
        <w:widowControl w:val="0"/>
        <w:numPr>
          <w:ilvl w:val="2"/>
          <w:numId w:val="20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112C96" w:rsidRPr="007D6533" w:rsidRDefault="00112C96" w:rsidP="00422633">
      <w:pPr>
        <w:widowControl w:val="0"/>
        <w:numPr>
          <w:ilvl w:val="2"/>
          <w:numId w:val="20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112C96" w:rsidRPr="007D6533" w:rsidRDefault="00112C96" w:rsidP="00112C96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112C96" w:rsidRPr="007D6533" w:rsidRDefault="00112C96" w:rsidP="00422633">
      <w:pPr>
        <w:widowControl w:val="0"/>
        <w:numPr>
          <w:ilvl w:val="0"/>
          <w:numId w:val="23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112C96" w:rsidRPr="007D6533" w:rsidRDefault="00CF63AD" w:rsidP="00112C96">
      <w:pPr>
        <w:pStyle w:val="Tekstpodstawowywcity"/>
        <w:spacing w:line="276" w:lineRule="auto"/>
        <w:ind w:left="360"/>
        <w:jc w:val="left"/>
        <w:rPr>
          <w:rFonts w:ascii="Arial Narrow" w:hAnsi="Arial Narrow"/>
          <w:b/>
          <w:sz w:val="22"/>
          <w:szCs w:val="22"/>
        </w:rPr>
      </w:pPr>
      <w:r w:rsidRPr="00CF63AD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12C96" w:rsidRPr="007D6533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b/>
          <w:sz w:val="22"/>
          <w:szCs w:val="22"/>
        </w:rPr>
      </w:r>
      <w:r>
        <w:rPr>
          <w:rFonts w:ascii="Arial Narrow" w:hAnsi="Arial Narrow" w:cs="Arial"/>
          <w:b/>
          <w:sz w:val="22"/>
          <w:szCs w:val="22"/>
        </w:rPr>
        <w:fldChar w:fldCharType="separate"/>
      </w:r>
      <w:r w:rsidRPr="007D6533">
        <w:rPr>
          <w:rFonts w:ascii="Arial Narrow" w:hAnsi="Arial Narrow" w:cs="Arial"/>
          <w:sz w:val="22"/>
          <w:szCs w:val="22"/>
        </w:rPr>
        <w:fldChar w:fldCharType="end"/>
      </w:r>
      <w:r w:rsidR="00112C96" w:rsidRPr="007D6533">
        <w:rPr>
          <w:rFonts w:ascii="Arial Narrow" w:hAnsi="Arial Narrow" w:cs="Arial"/>
          <w:sz w:val="22"/>
          <w:szCs w:val="22"/>
        </w:rPr>
        <w:tab/>
      </w:r>
      <w:r w:rsidR="00112C96" w:rsidRPr="007D6533">
        <w:rPr>
          <w:rFonts w:ascii="Arial Narrow" w:hAnsi="Arial Narrow"/>
          <w:b/>
          <w:sz w:val="22"/>
          <w:szCs w:val="22"/>
        </w:rPr>
        <w:t>TAK</w:t>
      </w:r>
    </w:p>
    <w:p w:rsidR="00112C96" w:rsidRPr="007D6533" w:rsidRDefault="00CF63AD" w:rsidP="00112C96">
      <w:pPr>
        <w:pStyle w:val="Tekstpodstawowywcity"/>
        <w:spacing w:line="276" w:lineRule="auto"/>
        <w:ind w:left="360"/>
        <w:jc w:val="left"/>
        <w:rPr>
          <w:rFonts w:ascii="Arial Narrow" w:hAnsi="Arial Narrow" w:cs="Arial"/>
          <w:sz w:val="22"/>
          <w:szCs w:val="22"/>
        </w:rPr>
      </w:pPr>
      <w:r w:rsidRPr="00CF63AD">
        <w:rPr>
          <w:rFonts w:ascii="Arial Narrow" w:hAnsi="Arial Narrow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12C96" w:rsidRPr="007D6533">
        <w:rPr>
          <w:rFonts w:ascii="Arial Narrow" w:hAnsi="Arial Narrow"/>
          <w:b/>
          <w:sz w:val="22"/>
          <w:szCs w:val="22"/>
        </w:rPr>
        <w:instrText xml:space="preserve"> FORMCHECKBOX </w:instrText>
      </w:r>
      <w:r>
        <w:rPr>
          <w:rFonts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fldChar w:fldCharType="separate"/>
      </w:r>
      <w:r w:rsidRPr="007D6533">
        <w:rPr>
          <w:rFonts w:ascii="Arial Narrow" w:hAnsi="Arial Narrow"/>
          <w:sz w:val="22"/>
          <w:szCs w:val="22"/>
        </w:rPr>
        <w:fldChar w:fldCharType="end"/>
      </w:r>
      <w:r w:rsidR="00112C96" w:rsidRPr="007D6533">
        <w:rPr>
          <w:rFonts w:ascii="Arial Narrow" w:hAnsi="Arial Narrow"/>
          <w:sz w:val="22"/>
          <w:szCs w:val="22"/>
        </w:rPr>
        <w:tab/>
      </w:r>
      <w:r w:rsidR="00112C96" w:rsidRPr="007D6533">
        <w:rPr>
          <w:rFonts w:ascii="Arial Narrow" w:hAnsi="Arial Narrow"/>
          <w:b/>
          <w:sz w:val="22"/>
          <w:szCs w:val="22"/>
        </w:rPr>
        <w:t>NIE</w:t>
      </w:r>
      <w:r w:rsidR="00112C96" w:rsidRPr="007D6533">
        <w:rPr>
          <w:rFonts w:ascii="Arial Narrow" w:hAnsi="Arial Narrow" w:cs="Arial"/>
          <w:sz w:val="22"/>
          <w:szCs w:val="22"/>
        </w:rPr>
        <w:t xml:space="preserve"> </w:t>
      </w:r>
    </w:p>
    <w:p w:rsidR="00112C96" w:rsidRPr="007D6533" w:rsidRDefault="00112C96" w:rsidP="00112C96">
      <w:pPr>
        <w:rPr>
          <w:rFonts w:ascii="Arial Narrow" w:hAnsi="Arial Narrow"/>
          <w:sz w:val="12"/>
          <w:szCs w:val="12"/>
        </w:rPr>
      </w:pPr>
    </w:p>
    <w:p w:rsidR="00112C96" w:rsidRPr="007D6533" w:rsidRDefault="00112C96" w:rsidP="00422633">
      <w:pPr>
        <w:numPr>
          <w:ilvl w:val="0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5E004C">
        <w:rPr>
          <w:rFonts w:ascii="Arial Narrow" w:hAnsi="Arial Narrow"/>
          <w:sz w:val="18"/>
          <w:szCs w:val="18"/>
        </w:rPr>
        <w:t>go w niniejszym postępowaniu.**</w:t>
      </w:r>
    </w:p>
    <w:p w:rsidR="00CA397C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     </w:t>
      </w:r>
    </w:p>
    <w:p w:rsidR="00CA397C" w:rsidRDefault="00CA397C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CA397C" w:rsidRDefault="00CA397C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112C96" w:rsidRPr="007D6533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7D6533"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8"/>
        </w:rPr>
        <w:t xml:space="preserve"> </w:t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12C96" w:rsidRPr="007D6533" w:rsidRDefault="00112C96" w:rsidP="00112C96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 w:rsidRPr="007D6533"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p w:rsidR="00112C96" w:rsidRPr="007D6533" w:rsidRDefault="00112C96" w:rsidP="00112C96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112C96" w:rsidRPr="007D6533" w:rsidRDefault="00112C96" w:rsidP="00112C96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 w:rsidRPr="007D6533">
        <w:rPr>
          <w:rFonts w:ascii="Arial Narrow" w:hAnsi="Arial Narrow"/>
          <w:i/>
          <w:sz w:val="16"/>
          <w:szCs w:val="16"/>
        </w:rPr>
        <w:t xml:space="preserve">*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2"/>
          <w:szCs w:val="12"/>
        </w:rPr>
        <w:t>niepotrzebne skreślić</w:t>
      </w:r>
    </w:p>
    <w:p w:rsidR="00112C96" w:rsidRPr="007D6533" w:rsidRDefault="005E004C" w:rsidP="00112C96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>**</w:t>
      </w:r>
      <w:r w:rsidR="00112C96" w:rsidRPr="007D6533">
        <w:rPr>
          <w:rFonts w:ascii="Arial Narrow" w:hAnsi="Arial Narrow"/>
          <w:i/>
          <w:color w:val="000000"/>
          <w:sz w:val="12"/>
          <w:szCs w:val="12"/>
        </w:rPr>
        <w:t xml:space="preserve">     </w:t>
      </w:r>
      <w:r w:rsidR="00112C96" w:rsidRPr="007D6533"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 w:rsidR="00112C96" w:rsidRPr="007D6533"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 w:rsidR="00112C96" w:rsidRPr="007D6533"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Default="00112C96" w:rsidP="00112C9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AF6ECB" w:rsidRDefault="00AF6EC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AF6ECB" w:rsidRDefault="00AF6EC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AF6ECB" w:rsidRDefault="00AF6EC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AF6ECB" w:rsidRDefault="00AF6EC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AF6ECB" w:rsidRDefault="00AF6EC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AF6ECB" w:rsidRDefault="00AF6EC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AF6ECB" w:rsidRDefault="00AF6EC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AF6ECB" w:rsidRDefault="00AF6EC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AF6ECB" w:rsidRDefault="00AF6EC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AF6ECB" w:rsidRDefault="00AF6EC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2A18B9" w:rsidRDefault="002A18B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2A18B9" w:rsidRDefault="002A18B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2A18B9" w:rsidRDefault="002A18B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2A18B9" w:rsidRDefault="002A18B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2A18B9" w:rsidRDefault="002A18B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2A18B9" w:rsidRDefault="002A18B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Style w:val="a6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6C0802" w:rsidTr="00C71C7C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C0802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6C0802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6C0802" w:rsidRDefault="00334E6D" w:rsidP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6C0802" w:rsidRDefault="00334E6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2 do zapytania ofertowego z dnia </w:t>
      </w:r>
      <w:r w:rsidR="00126B97">
        <w:rPr>
          <w:rFonts w:ascii="Arial Narrow" w:eastAsia="Arial Narrow" w:hAnsi="Arial Narrow" w:cs="Arial Narrow"/>
          <w:b/>
          <w:color w:val="FF0000"/>
          <w:sz w:val="24"/>
          <w:szCs w:val="24"/>
        </w:rPr>
        <w:t>2</w:t>
      </w:r>
      <w:r w:rsidR="00EE11D2">
        <w:rPr>
          <w:rFonts w:ascii="Arial Narrow" w:eastAsia="Arial Narrow" w:hAnsi="Arial Narrow" w:cs="Arial Narrow"/>
          <w:b/>
          <w:color w:val="FF0000"/>
          <w:sz w:val="24"/>
          <w:szCs w:val="24"/>
        </w:rPr>
        <w:t>8</w:t>
      </w:r>
      <w:r w:rsidR="00C97F10">
        <w:rPr>
          <w:rFonts w:ascii="Arial Narrow" w:eastAsia="Arial Narrow" w:hAnsi="Arial Narrow" w:cs="Arial Narrow"/>
          <w:b/>
          <w:color w:val="FF0000"/>
          <w:sz w:val="24"/>
          <w:szCs w:val="24"/>
        </w:rPr>
        <w:t>.05</w:t>
      </w:r>
      <w:r w:rsidR="00112C96">
        <w:rPr>
          <w:rFonts w:ascii="Arial Narrow" w:eastAsia="Arial Narrow" w:hAnsi="Arial Narrow" w:cs="Arial Narrow"/>
          <w:b/>
          <w:color w:val="FF0000"/>
          <w:sz w:val="24"/>
          <w:szCs w:val="24"/>
        </w:rPr>
        <w:t>.2021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r.</w:t>
      </w: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12C96" w:rsidRPr="00C97F10" w:rsidRDefault="00112C96" w:rsidP="00C97F10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97F10">
        <w:rPr>
          <w:rFonts w:ascii="Arial Narrow" w:hAnsi="Arial Narrow"/>
          <w:b/>
          <w:sz w:val="24"/>
          <w:szCs w:val="24"/>
          <w:u w:val="single"/>
        </w:rPr>
        <w:t>Oświadczenie o spełnianiu warunków udziału</w:t>
      </w:r>
      <w:r w:rsidR="003F04FD" w:rsidRPr="00C97F1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C97F10">
        <w:rPr>
          <w:rFonts w:ascii="Arial Narrow" w:hAnsi="Arial Narrow"/>
          <w:b/>
          <w:sz w:val="24"/>
          <w:szCs w:val="24"/>
          <w:u w:val="single"/>
        </w:rPr>
        <w:t>w postępowaniu o udzielenie zamówienia publicznego</w:t>
      </w:r>
      <w:r w:rsidR="00C97F1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C97F10">
        <w:rPr>
          <w:rFonts w:ascii="Arial Narrow" w:hAnsi="Arial Narrow"/>
          <w:b/>
          <w:sz w:val="24"/>
          <w:szCs w:val="24"/>
          <w:u w:val="single"/>
        </w:rPr>
        <w:t>oraz o niepodleganiu wykluczeniu z postępowania</w:t>
      </w:r>
    </w:p>
    <w:p w:rsidR="00112C96" w:rsidRPr="00C97F10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u w:val="single"/>
        </w:rPr>
      </w:pPr>
    </w:p>
    <w:p w:rsidR="00112C96" w:rsidRPr="009F3B66" w:rsidRDefault="00112C96" w:rsidP="00C97F10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 xml:space="preserve">        </w:t>
      </w:r>
      <w:r w:rsidRPr="00112C96">
        <w:rPr>
          <w:rFonts w:ascii="Arial Narrow" w:hAnsi="Arial Narrow"/>
          <w:b/>
          <w:color w:val="00B050"/>
          <w:lang w:eastAsia="pl-PL"/>
        </w:rPr>
        <w:t xml:space="preserve">Składając ofertę w postępowaniu o udzielenie zamówienia publicznego na </w:t>
      </w:r>
      <w:r w:rsidRPr="00C97F10">
        <w:rPr>
          <w:rFonts w:ascii="Arial Narrow" w:hAnsi="Arial Narrow"/>
          <w:b/>
          <w:color w:val="00B050"/>
          <w:lang w:eastAsia="pl-PL"/>
        </w:rPr>
        <w:t xml:space="preserve">zakup </w:t>
      </w:r>
      <w:r w:rsidR="00C97F10">
        <w:rPr>
          <w:rFonts w:ascii="Arial Narrow" w:hAnsi="Arial Narrow"/>
          <w:b/>
          <w:color w:val="00B050"/>
          <w:lang w:eastAsia="pl-PL"/>
        </w:rPr>
        <w:t xml:space="preserve">i dostawę sprzętu informatycznego </w:t>
      </w:r>
      <w:r w:rsidRPr="009F3B66">
        <w:rPr>
          <w:rFonts w:ascii="Arial Narrow" w:hAnsi="Arial Narrow"/>
          <w:b/>
          <w:lang w:eastAsia="pl-PL"/>
        </w:rPr>
        <w:t>oświadczam/y, że:</w:t>
      </w:r>
    </w:p>
    <w:p w:rsidR="00112C96" w:rsidRPr="00E35FE4" w:rsidRDefault="00112C96" w:rsidP="004226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nie podlegamy wykluczeniu z postępowania o udzielenie zamówienia zgodnie z art. 108 ust. 1 ustawy Prawo zamówień publicznych,</w:t>
      </w:r>
    </w:p>
    <w:p w:rsidR="00112C96" w:rsidRPr="00E35FE4" w:rsidRDefault="00112C96" w:rsidP="004226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spełniamy warunki udziału w postępowaniu o udzielenie zamówienia, zapisane w art. 112 ust. 2 ustawy Prawo zamówień publicznych, tj.:</w:t>
      </w:r>
    </w:p>
    <w:p w:rsidR="00112C96" w:rsidRPr="00E35FE4" w:rsidRDefault="00112C96" w:rsidP="004226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zdolności do występowania w obrocie gospodarczym,</w:t>
      </w:r>
    </w:p>
    <w:p w:rsidR="003F04FD" w:rsidRDefault="00112C96" w:rsidP="004226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 xml:space="preserve">uprawnień do prowadzenia określonej działalności gospodarczej lub zawodowej, o ile wynika </w:t>
      </w:r>
    </w:p>
    <w:p w:rsidR="00112C96" w:rsidRPr="00E35FE4" w:rsidRDefault="00112C96" w:rsidP="003F04F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to z odrębnych przepisów,</w:t>
      </w:r>
    </w:p>
    <w:p w:rsidR="00112C96" w:rsidRPr="00E35FE4" w:rsidRDefault="00112C96" w:rsidP="004226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sytuacji ekonomicznej lub finansowej,</w:t>
      </w:r>
    </w:p>
    <w:p w:rsidR="00112C96" w:rsidRPr="00E35FE4" w:rsidRDefault="00112C96" w:rsidP="004226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zdolności technicznej lub zawodowej.</w:t>
      </w: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65A07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65A07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65A07" w:rsidRPr="00E35FE4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65A07" w:rsidRDefault="00165A07" w:rsidP="00165A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hAnsi="Arial Narrow"/>
          <w:i/>
          <w:sz w:val="16"/>
          <w:szCs w:val="18"/>
        </w:rPr>
        <w:t xml:space="preserve">              </w:t>
      </w:r>
      <w:r>
        <w:rPr>
          <w:rFonts w:ascii="Arial Narrow" w:hAnsi="Arial Narrow"/>
          <w:i/>
          <w:sz w:val="16"/>
          <w:szCs w:val="18"/>
        </w:rPr>
        <w:t xml:space="preserve">        </w:t>
      </w:r>
    </w:p>
    <w:p w:rsidR="00165A07" w:rsidRPr="00F22528" w:rsidRDefault="00165A07" w:rsidP="00165A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         </w:t>
      </w:r>
      <w:r w:rsidRPr="00F22528">
        <w:rPr>
          <w:rFonts w:ascii="Arial Narrow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8"/>
        </w:rPr>
        <w:t xml:space="preserve"> </w:t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65A07" w:rsidRPr="00F22528" w:rsidRDefault="00165A07" w:rsidP="00165A07">
      <w:pPr>
        <w:rPr>
          <w:rFonts w:ascii="Arial Narrow" w:hAnsi="Arial Narrow" w:cs="Arial"/>
          <w:b/>
          <w:bCs/>
          <w:color w:val="000000"/>
        </w:rPr>
      </w:pPr>
      <w:r w:rsidRPr="00F22528"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>do składania oświadczeń woli w imieniu Wykonawcy</w:t>
      </w:r>
      <w:r>
        <w:rPr>
          <w:rFonts w:ascii="Arial Narrow" w:hAnsi="Arial Narrow"/>
          <w:i/>
          <w:sz w:val="16"/>
          <w:szCs w:val="18"/>
        </w:rPr>
        <w:t>)</w:t>
      </w:r>
    </w:p>
    <w:p w:rsidR="00165A07" w:rsidRDefault="00165A07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437998" w:rsidRDefault="00437998" w:rsidP="00165A07">
      <w:pPr>
        <w:rPr>
          <w:rFonts w:ascii="Arial Narrow" w:hAnsi="Arial Narrow" w:cs="Arial"/>
          <w:b/>
          <w:bCs/>
          <w:color w:val="000000"/>
        </w:rPr>
      </w:pPr>
    </w:p>
    <w:p w:rsidR="00437998" w:rsidRDefault="00437998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C97F10" w:rsidRDefault="00C97F10" w:rsidP="00165A07">
      <w:pPr>
        <w:rPr>
          <w:rFonts w:ascii="Arial Narrow" w:hAnsi="Arial Narrow" w:cs="Arial"/>
          <w:b/>
          <w:bCs/>
          <w:color w:val="000000"/>
        </w:rPr>
      </w:pPr>
    </w:p>
    <w:p w:rsidR="00C97F10" w:rsidRDefault="00C97F10" w:rsidP="00165A07">
      <w:pPr>
        <w:rPr>
          <w:rFonts w:ascii="Arial Narrow" w:hAnsi="Arial Narrow" w:cs="Arial"/>
          <w:b/>
          <w:bCs/>
          <w:color w:val="000000"/>
        </w:rPr>
      </w:pPr>
    </w:p>
    <w:p w:rsidR="00C97F10" w:rsidRDefault="00C97F10" w:rsidP="00165A07">
      <w:pPr>
        <w:rPr>
          <w:rFonts w:ascii="Arial Narrow" w:hAnsi="Arial Narrow" w:cs="Arial"/>
          <w:b/>
          <w:bCs/>
          <w:color w:val="000000"/>
        </w:rPr>
      </w:pPr>
    </w:p>
    <w:p w:rsidR="00C97F10" w:rsidRDefault="00C97F10" w:rsidP="00165A07">
      <w:pPr>
        <w:rPr>
          <w:rFonts w:ascii="Arial Narrow" w:hAnsi="Arial Narrow" w:cs="Arial"/>
          <w:b/>
          <w:bCs/>
          <w:color w:val="000000"/>
        </w:rPr>
      </w:pPr>
    </w:p>
    <w:p w:rsidR="00C97F10" w:rsidRDefault="00C97F10" w:rsidP="00165A07">
      <w:pPr>
        <w:rPr>
          <w:rFonts w:ascii="Arial Narrow" w:hAnsi="Arial Narrow" w:cs="Arial"/>
          <w:b/>
          <w:bCs/>
          <w:color w:val="000000"/>
        </w:rPr>
      </w:pPr>
    </w:p>
    <w:p w:rsidR="00C97F10" w:rsidRDefault="00C97F10" w:rsidP="00165A07">
      <w:pPr>
        <w:rPr>
          <w:rFonts w:ascii="Arial Narrow" w:hAnsi="Arial Narrow" w:cs="Arial"/>
          <w:b/>
          <w:bCs/>
          <w:color w:val="000000"/>
        </w:rPr>
      </w:pPr>
    </w:p>
    <w:p w:rsidR="00C97F10" w:rsidRDefault="00C97F10" w:rsidP="00165A07">
      <w:pPr>
        <w:rPr>
          <w:rFonts w:ascii="Arial Narrow" w:hAnsi="Arial Narrow" w:cs="Arial"/>
          <w:b/>
          <w:bCs/>
          <w:color w:val="000000"/>
        </w:rPr>
      </w:pPr>
    </w:p>
    <w:p w:rsidR="00437998" w:rsidRPr="00F22528" w:rsidRDefault="00437998" w:rsidP="00165A07">
      <w:pPr>
        <w:rPr>
          <w:rFonts w:ascii="Arial Narrow" w:hAnsi="Arial Narrow" w:cs="Arial"/>
          <w:b/>
          <w:bCs/>
          <w:color w:val="000000"/>
        </w:rPr>
      </w:pPr>
    </w:p>
    <w:p w:rsidR="006832CE" w:rsidRDefault="006832CE" w:rsidP="00112C96">
      <w:pPr>
        <w:rPr>
          <w:rFonts w:ascii="Arial Narrow" w:hAnsi="Arial Narrow"/>
          <w:b/>
        </w:rPr>
      </w:pPr>
    </w:p>
    <w:p w:rsidR="00AF6ECB" w:rsidRDefault="00AF6ECB" w:rsidP="00112C96">
      <w:pPr>
        <w:suppressAutoHyphens/>
        <w:spacing w:line="320" w:lineRule="atLeast"/>
        <w:ind w:left="6372" w:firstLine="708"/>
        <w:jc w:val="both"/>
        <w:rPr>
          <w:rFonts w:ascii="Arial Narrow" w:hAnsi="Arial Narrow"/>
          <w:b/>
          <w:bCs/>
          <w:color w:val="00B050"/>
          <w:lang w:eastAsia="ar-SA"/>
        </w:rPr>
      </w:pPr>
    </w:p>
    <w:tbl>
      <w:tblPr>
        <w:tblW w:w="9625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1"/>
        <w:gridCol w:w="2178"/>
        <w:gridCol w:w="1856"/>
      </w:tblGrid>
      <w:tr w:rsidR="00112C96" w:rsidRPr="00112C96" w:rsidTr="00475677">
        <w:trPr>
          <w:cantSplit/>
          <w:trHeight w:hRule="exact" w:val="404"/>
        </w:trPr>
        <w:tc>
          <w:tcPr>
            <w:tcW w:w="5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</w:p>
        </w:tc>
      </w:tr>
      <w:tr w:rsidR="00112C96" w:rsidRPr="00112C96" w:rsidTr="00475677">
        <w:trPr>
          <w:cantSplit/>
          <w:trHeight w:hRule="exact" w:val="265"/>
        </w:trPr>
        <w:tc>
          <w:tcPr>
            <w:tcW w:w="5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rPr>
                <w:rFonts w:ascii="Arial Narrow" w:hAnsi="Arial Narrow"/>
                <w:b/>
                <w:sz w:val="24"/>
                <w:lang w:eastAsia="ar-SA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jc w:val="center"/>
              <w:rPr>
                <w:rFonts w:ascii="Arial Narrow" w:hAnsi="Arial Narrow"/>
                <w:lang w:eastAsia="zh-CN"/>
              </w:rPr>
            </w:pPr>
            <w:r w:rsidRPr="00112C96">
              <w:rPr>
                <w:rFonts w:ascii="Arial Narrow" w:hAnsi="Arial Narrow"/>
                <w:lang w:eastAsia="zh-CN"/>
              </w:rPr>
              <w:t>Strona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jc w:val="center"/>
              <w:rPr>
                <w:rFonts w:ascii="Arial Narrow" w:hAnsi="Arial Narrow"/>
                <w:lang w:eastAsia="zh-CN"/>
              </w:rPr>
            </w:pPr>
          </w:p>
        </w:tc>
      </w:tr>
      <w:tr w:rsidR="00112C96" w:rsidRPr="00112C96" w:rsidTr="00475677">
        <w:trPr>
          <w:cantSplit/>
          <w:trHeight w:val="317"/>
        </w:trPr>
        <w:tc>
          <w:tcPr>
            <w:tcW w:w="5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jc w:val="center"/>
              <w:rPr>
                <w:rFonts w:ascii="Arial Narrow" w:hAnsi="Arial Narrow"/>
                <w:lang w:eastAsia="zh-CN"/>
              </w:rPr>
            </w:pPr>
            <w:r w:rsidRPr="00112C96">
              <w:rPr>
                <w:rFonts w:ascii="Arial Narrow" w:hAnsi="Arial Narrow"/>
                <w:sz w:val="16"/>
                <w:lang w:eastAsia="zh-CN"/>
              </w:rPr>
              <w:t xml:space="preserve">z ogólnej liczby stron  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jc w:val="center"/>
              <w:rPr>
                <w:rFonts w:ascii="Arial Narrow" w:hAnsi="Arial Narrow"/>
                <w:lang w:eastAsia="zh-CN"/>
              </w:rPr>
            </w:pPr>
          </w:p>
        </w:tc>
      </w:tr>
    </w:tbl>
    <w:p w:rsidR="00112C96" w:rsidRPr="00112C96" w:rsidRDefault="00112C96" w:rsidP="00112C96">
      <w:pPr>
        <w:suppressAutoHyphens/>
        <w:ind w:firstLine="1843"/>
        <w:rPr>
          <w:rFonts w:ascii="Arial Narrow" w:hAnsi="Arial Narrow"/>
          <w:lang w:eastAsia="zh-CN"/>
        </w:rPr>
      </w:pPr>
      <w:r w:rsidRPr="00112C96">
        <w:rPr>
          <w:rFonts w:ascii="Arial Narrow" w:hAnsi="Arial Narrow"/>
          <w:sz w:val="16"/>
          <w:szCs w:val="16"/>
          <w:lang w:eastAsia="zh-CN"/>
        </w:rPr>
        <w:t xml:space="preserve">(pieczęć wykonawcy) </w:t>
      </w:r>
    </w:p>
    <w:p w:rsidR="00112C96" w:rsidRDefault="00C3601A" w:rsidP="00C97F10">
      <w:pPr>
        <w:suppressAutoHyphens/>
        <w:ind w:left="3600"/>
        <w:rPr>
          <w:rFonts w:ascii="Arial Narrow" w:hAnsi="Arial Narrow"/>
          <w:b/>
          <w:lang w:eastAsia="zh-CN"/>
        </w:rPr>
      </w:pPr>
      <w:r>
        <w:rPr>
          <w:rFonts w:ascii="Arial Narrow" w:hAnsi="Arial Narrow"/>
          <w:b/>
          <w:lang w:eastAsia="zh-CN"/>
        </w:rPr>
        <w:t>ZAŁĄCZNIK NR 4</w:t>
      </w:r>
      <w:r w:rsidR="001725CF">
        <w:rPr>
          <w:rFonts w:ascii="Arial Narrow" w:hAnsi="Arial Narrow"/>
          <w:b/>
          <w:lang w:eastAsia="zh-CN"/>
        </w:rPr>
        <w:t xml:space="preserve"> do zapytania ofertowego </w:t>
      </w:r>
      <w:r w:rsidR="00C97F10">
        <w:rPr>
          <w:rFonts w:ascii="Arial Narrow" w:hAnsi="Arial Narrow"/>
          <w:b/>
          <w:lang w:eastAsia="zh-CN"/>
        </w:rPr>
        <w:t xml:space="preserve"> z dnia </w:t>
      </w:r>
      <w:r w:rsidR="00126B97">
        <w:rPr>
          <w:rFonts w:ascii="Arial Narrow" w:eastAsia="Arial Narrow" w:hAnsi="Arial Narrow" w:cs="Arial Narrow"/>
          <w:b/>
          <w:color w:val="FF0000"/>
        </w:rPr>
        <w:t>z dnia 2</w:t>
      </w:r>
      <w:r w:rsidR="00EE11D2">
        <w:rPr>
          <w:rFonts w:ascii="Arial Narrow" w:eastAsia="Arial Narrow" w:hAnsi="Arial Narrow" w:cs="Arial Narrow"/>
          <w:b/>
          <w:color w:val="FF0000"/>
        </w:rPr>
        <w:t>8</w:t>
      </w:r>
      <w:r w:rsidR="00C97F10">
        <w:rPr>
          <w:rFonts w:ascii="Arial Narrow" w:eastAsia="Arial Narrow" w:hAnsi="Arial Narrow" w:cs="Arial Narrow"/>
          <w:b/>
          <w:color w:val="FF0000"/>
        </w:rPr>
        <w:t>.05.2021 r.</w:t>
      </w:r>
    </w:p>
    <w:p w:rsidR="00CD03B5" w:rsidRDefault="00CD03B5" w:rsidP="00CD03B5">
      <w:pPr>
        <w:suppressAutoHyphens/>
        <w:ind w:left="4956"/>
        <w:rPr>
          <w:rFonts w:ascii="Arial Narrow" w:hAnsi="Arial Narrow"/>
          <w:b/>
          <w:lang w:eastAsia="zh-CN"/>
        </w:rPr>
      </w:pPr>
    </w:p>
    <w:p w:rsidR="00CD03B5" w:rsidRPr="00112C96" w:rsidRDefault="00CD03B5" w:rsidP="00CD03B5">
      <w:pPr>
        <w:suppressAutoHyphens/>
        <w:ind w:left="4956"/>
        <w:rPr>
          <w:rFonts w:ascii="Arial Narrow" w:hAnsi="Arial Narrow"/>
          <w:lang w:eastAsia="zh-CN"/>
        </w:rPr>
      </w:pPr>
    </w:p>
    <w:p w:rsidR="00112C96" w:rsidRPr="00C80B10" w:rsidRDefault="00112C96" w:rsidP="00112C96">
      <w:pPr>
        <w:suppressAutoHyphens/>
        <w:spacing w:line="360" w:lineRule="auto"/>
        <w:jc w:val="center"/>
        <w:rPr>
          <w:rFonts w:ascii="Arial Narrow" w:hAnsi="Arial Narrow"/>
          <w:b/>
          <w:color w:val="FF0000"/>
          <w:lang w:eastAsia="zh-CN"/>
        </w:rPr>
      </w:pPr>
      <w:r w:rsidRPr="00C80B10">
        <w:rPr>
          <w:rFonts w:ascii="Arial Narrow" w:hAnsi="Arial Narrow"/>
          <w:b/>
          <w:color w:val="FF0000"/>
          <w:lang w:eastAsia="zh-CN"/>
        </w:rPr>
        <w:t>OPIS PRZEDMIOTU ZAMÓWIENIA / OPIS OFEROWANEGO TOWARU</w:t>
      </w:r>
    </w:p>
    <w:p w:rsidR="00C97F10" w:rsidRDefault="00C97F10" w:rsidP="00431D27">
      <w:pPr>
        <w:suppressAutoHyphens/>
        <w:spacing w:line="360" w:lineRule="auto"/>
        <w:jc w:val="both"/>
        <w:rPr>
          <w:rFonts w:ascii="Arial Narrow" w:hAnsi="Arial Narrow"/>
          <w:b/>
          <w:sz w:val="16"/>
          <w:szCs w:val="16"/>
          <w:lang w:eastAsia="zh-CN"/>
        </w:rPr>
      </w:pPr>
    </w:p>
    <w:p w:rsidR="00CD03B5" w:rsidRDefault="00C97F10" w:rsidP="00CD03B5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  <w:r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Przedmiotem zamówienia </w:t>
      </w:r>
      <w:r w:rsidR="00CD03B5" w:rsidRPr="00CD03B5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jest </w:t>
      </w:r>
      <w:r w:rsidR="00C80B10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>zakup i dostawę</w:t>
      </w:r>
      <w:r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 </w:t>
      </w:r>
      <w:r w:rsidR="00CD03B5" w:rsidRPr="00CD03B5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sprzętu informatycznego </w:t>
      </w:r>
      <w:r w:rsidR="00CD03B5" w:rsidRPr="00CD03B5">
        <w:rPr>
          <w:rFonts w:ascii="Arial Narrow" w:hAnsi="Arial Narrow"/>
          <w:b/>
          <w:bCs/>
          <w:sz w:val="19"/>
          <w:szCs w:val="19"/>
          <w:lang w:eastAsia="zh-CN"/>
        </w:rPr>
        <w:t>o parametrach nie gorszych niż:</w:t>
      </w:r>
    </w:p>
    <w:p w:rsidR="00CA3FD5" w:rsidRDefault="00CA3FD5" w:rsidP="00CD03B5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tbl>
      <w:tblPr>
        <w:tblW w:w="9498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4"/>
        <w:gridCol w:w="2210"/>
        <w:gridCol w:w="4678"/>
        <w:gridCol w:w="2126"/>
      </w:tblGrid>
      <w:tr w:rsidR="00CA3FD5" w:rsidRPr="00CA3FD5" w:rsidTr="00CA3FD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3FD5" w:rsidRPr="00CA3FD5" w:rsidRDefault="00CA3FD5" w:rsidP="00422633">
            <w:pPr>
              <w:pStyle w:val="Standard"/>
              <w:numPr>
                <w:ilvl w:val="0"/>
                <w:numId w:val="58"/>
              </w:numPr>
              <w:tabs>
                <w:tab w:val="left" w:pos="-872"/>
              </w:tabs>
              <w:suppressAutoHyphens/>
              <w:spacing w:before="40" w:after="40"/>
              <w:rPr>
                <w:rFonts w:ascii="Arial Narrow" w:hAnsi="Arial Narrow"/>
              </w:rPr>
            </w:pPr>
            <w:r w:rsidRPr="00CA3FD5">
              <w:rPr>
                <w:rFonts w:ascii="Arial Narrow" w:hAnsi="Arial Narrow" w:cs="Times New Roman"/>
                <w:b/>
                <w:bCs/>
                <w:color w:val="000000"/>
                <w:lang w:eastAsia="pl-PL"/>
              </w:rPr>
              <w:t xml:space="preserve">Dysk wewnętrzny - </w:t>
            </w:r>
            <w:r w:rsidR="00D657C1" w:rsidRPr="00D657C1">
              <w:rPr>
                <w:rFonts w:ascii="Arial Narrow" w:hAnsi="Arial Narrow" w:cs="Times New Roman"/>
                <w:b/>
                <w:bCs/>
                <w:color w:val="000000" w:themeColor="text1"/>
                <w:lang w:eastAsia="pl-PL"/>
              </w:rPr>
              <w:t>1</w:t>
            </w:r>
            <w:r w:rsidRPr="00D657C1">
              <w:rPr>
                <w:rFonts w:ascii="Arial Narrow" w:hAnsi="Arial Narrow" w:cs="Times New Roman"/>
                <w:b/>
                <w:bCs/>
                <w:color w:val="000000" w:themeColor="text1"/>
                <w:lang w:eastAsia="pl-PL"/>
              </w:rPr>
              <w:t xml:space="preserve"> szt.</w:t>
            </w:r>
          </w:p>
        </w:tc>
      </w:tr>
      <w:tr w:rsidR="00CA3FD5" w:rsidRPr="00CA3FD5" w:rsidTr="00CA3FD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C80B10">
            <w:pPr>
              <w:pStyle w:val="Standard"/>
              <w:suppressAutoHyphens/>
              <w:spacing w:before="40" w:after="40"/>
              <w:jc w:val="center"/>
              <w:rPr>
                <w:rFonts w:ascii="Arial Narrow" w:hAnsi="Arial Narrow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spacing w:before="40" w:after="40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Nazwa podzespołu/ parametry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spacing w:before="40" w:after="40"/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 xml:space="preserve"> Opis minimalnych wymagań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D5" w:rsidRPr="00CA3FD5" w:rsidRDefault="00CA3FD5" w:rsidP="00904708">
            <w:pPr>
              <w:pStyle w:val="Standard"/>
              <w:suppressAutoHyphens/>
              <w:spacing w:before="40" w:after="40"/>
              <w:jc w:val="center"/>
              <w:rPr>
                <w:rFonts w:ascii="Arial Narrow" w:hAnsi="Arial Narrow" w:cs="Times New Roman"/>
                <w:b/>
                <w:color w:val="C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C00000"/>
                <w:sz w:val="16"/>
                <w:szCs w:val="16"/>
                <w:lang w:eastAsia="pl-PL"/>
              </w:rPr>
              <w:t>Opis oferowanego towaru</w:t>
            </w:r>
          </w:p>
          <w:p w:rsidR="00CA3FD5" w:rsidRPr="00CA3FD5" w:rsidRDefault="00CA3FD5" w:rsidP="00904708">
            <w:pPr>
              <w:pStyle w:val="Standard"/>
              <w:suppressAutoHyphens/>
              <w:spacing w:before="40" w:after="40"/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(wypełnia Wykonawca)</w:t>
            </w:r>
          </w:p>
        </w:tc>
      </w:tr>
      <w:tr w:rsidR="00CA3FD5" w:rsidRPr="00CA3FD5" w:rsidTr="00CA3FD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spacing w:before="40" w:after="40"/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spacing w:before="40" w:after="40"/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spacing w:before="40" w:after="40"/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D5" w:rsidRPr="00CA3FD5" w:rsidRDefault="00CA3FD5" w:rsidP="00904708">
            <w:pPr>
              <w:pStyle w:val="Standard"/>
              <w:suppressAutoHyphens/>
              <w:spacing w:before="40" w:after="40"/>
              <w:jc w:val="center"/>
              <w:rPr>
                <w:rFonts w:ascii="Arial Narrow" w:hAnsi="Arial Narrow" w:cs="Times New Roman"/>
                <w:b/>
                <w:color w:val="C00000"/>
                <w:sz w:val="16"/>
                <w:szCs w:val="16"/>
                <w:lang w:eastAsia="pl-PL"/>
              </w:rPr>
            </w:pPr>
            <w:r w:rsidRPr="00904708"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CA3FD5" w:rsidRPr="00CA3FD5" w:rsidTr="00CA3FD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pl-PL"/>
              </w:rPr>
              <w:t>Producent …………………… Model………………………. Rok produkcji…………….………</w:t>
            </w:r>
          </w:p>
          <w:p w:rsidR="00CA3FD5" w:rsidRPr="00CA3FD5" w:rsidRDefault="00CA3FD5" w:rsidP="00904708">
            <w:pPr>
              <w:pStyle w:val="Standard"/>
              <w:suppressAutoHyphens/>
              <w:jc w:val="center"/>
              <w:rPr>
                <w:rFonts w:ascii="Arial Narrow" w:hAnsi="Arial Narrow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CA3FD5" w:rsidRPr="00CA3FD5" w:rsidTr="00CA3FD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jc w:val="center"/>
              <w:rPr>
                <w:rFonts w:ascii="Arial Narrow" w:hAnsi="Arial Narrow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CA3FD5" w:rsidRPr="00CA3FD5" w:rsidTr="00CA3FD5">
        <w:trPr>
          <w:trHeight w:hRule="exact" w:val="37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422633">
            <w:pPr>
              <w:pStyle w:val="Standard"/>
              <w:numPr>
                <w:ilvl w:val="0"/>
                <w:numId w:val="39"/>
              </w:numPr>
              <w:suppressAutoHyphens/>
              <w:snapToGrid w:val="0"/>
              <w:spacing w:before="40" w:after="40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Typ urządzenia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  <w:t>Dysk wewnętrzny SSD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D5" w:rsidRPr="00CA3FD5" w:rsidRDefault="00CA3FD5" w:rsidP="00904708">
            <w:pPr>
              <w:pStyle w:val="Standard"/>
              <w:suppressAutoHyphens/>
              <w:snapToGrid w:val="0"/>
              <w:spacing w:before="40" w:after="40"/>
              <w:jc w:val="center"/>
              <w:rPr>
                <w:rFonts w:ascii="Arial Narrow" w:hAnsi="Arial Narrow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</w:p>
        </w:tc>
      </w:tr>
      <w:tr w:rsidR="00CA3FD5" w:rsidRPr="00CA3FD5" w:rsidTr="00CA3FD5">
        <w:trPr>
          <w:trHeight w:hRule="exact" w:val="4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422633">
            <w:pPr>
              <w:pStyle w:val="Standard"/>
              <w:numPr>
                <w:ilvl w:val="0"/>
                <w:numId w:val="39"/>
              </w:numPr>
              <w:suppressAutoHyphens/>
              <w:snapToGrid w:val="0"/>
              <w:spacing w:before="40" w:after="40"/>
              <w:rPr>
                <w:rFonts w:ascii="Arial Narrow" w:hAnsi="Arial Narrow" w:cs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Format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  <w:t>2.5”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D5" w:rsidRPr="00CA3FD5" w:rsidRDefault="00CA3FD5" w:rsidP="00904708">
            <w:pPr>
              <w:pStyle w:val="Standard"/>
              <w:suppressAutoHyphens/>
              <w:snapToGrid w:val="0"/>
              <w:spacing w:before="40" w:after="40"/>
              <w:jc w:val="center"/>
              <w:rPr>
                <w:rFonts w:ascii="Arial Narrow" w:hAnsi="Arial Narrow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</w:p>
        </w:tc>
      </w:tr>
      <w:tr w:rsidR="00CA3FD5" w:rsidRPr="00CA3FD5" w:rsidTr="00CA3FD5">
        <w:trPr>
          <w:trHeight w:hRule="exact" w:val="4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422633">
            <w:pPr>
              <w:pStyle w:val="Standard"/>
              <w:numPr>
                <w:ilvl w:val="0"/>
                <w:numId w:val="39"/>
              </w:numPr>
              <w:suppressAutoHyphens/>
              <w:snapToGrid w:val="0"/>
              <w:spacing w:before="40" w:after="40"/>
              <w:rPr>
                <w:rFonts w:ascii="Arial Narrow" w:hAnsi="Arial Narrow" w:cs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Interfejs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  <w:t>SATA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D5" w:rsidRPr="00CA3FD5" w:rsidRDefault="00CA3FD5" w:rsidP="00904708">
            <w:pPr>
              <w:pStyle w:val="Standard"/>
              <w:suppressAutoHyphens/>
              <w:snapToGrid w:val="0"/>
              <w:spacing w:before="40" w:after="40"/>
              <w:jc w:val="center"/>
              <w:rPr>
                <w:rFonts w:ascii="Arial Narrow" w:hAnsi="Arial Narrow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</w:p>
        </w:tc>
      </w:tr>
      <w:tr w:rsidR="00CA3FD5" w:rsidRPr="00CA3FD5" w:rsidTr="00CA3FD5">
        <w:trPr>
          <w:trHeight w:hRule="exact" w:val="4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422633">
            <w:pPr>
              <w:pStyle w:val="Standard"/>
              <w:numPr>
                <w:ilvl w:val="0"/>
                <w:numId w:val="39"/>
              </w:numPr>
              <w:suppressAutoHyphens/>
              <w:snapToGrid w:val="0"/>
              <w:spacing w:before="40" w:after="40"/>
              <w:rPr>
                <w:rFonts w:ascii="Arial Narrow" w:hAnsi="Arial Narrow" w:cs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Pojemność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  <w:t>1 TB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D5" w:rsidRPr="00CA3FD5" w:rsidRDefault="00CA3FD5" w:rsidP="00904708">
            <w:pPr>
              <w:pStyle w:val="Standard"/>
              <w:suppressAutoHyphens/>
              <w:snapToGrid w:val="0"/>
              <w:spacing w:before="40" w:after="40"/>
              <w:jc w:val="center"/>
              <w:rPr>
                <w:rFonts w:ascii="Arial Narrow" w:hAnsi="Arial Narrow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</w:p>
        </w:tc>
      </w:tr>
      <w:tr w:rsidR="00CA3FD5" w:rsidRPr="00CA3FD5" w:rsidTr="00CA3FD5">
        <w:trPr>
          <w:trHeight w:hRule="exact" w:val="4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422633">
            <w:pPr>
              <w:pStyle w:val="Standard"/>
              <w:numPr>
                <w:ilvl w:val="0"/>
                <w:numId w:val="39"/>
              </w:numPr>
              <w:suppressAutoHyphens/>
              <w:snapToGrid w:val="0"/>
              <w:spacing w:before="40" w:after="40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Szybkość odczytu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  <w:t>560 MB/s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D5" w:rsidRPr="00CA3FD5" w:rsidRDefault="00CA3FD5" w:rsidP="00904708">
            <w:pPr>
              <w:pStyle w:val="Standard"/>
              <w:suppressAutoHyphens/>
              <w:snapToGrid w:val="0"/>
              <w:spacing w:before="40" w:after="40"/>
              <w:jc w:val="center"/>
              <w:rPr>
                <w:rFonts w:ascii="Arial Narrow" w:hAnsi="Arial Narrow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</w:p>
        </w:tc>
      </w:tr>
      <w:tr w:rsidR="00CA3FD5" w:rsidRPr="00CA3FD5" w:rsidTr="00CA3FD5">
        <w:trPr>
          <w:trHeight w:hRule="exact" w:val="40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422633">
            <w:pPr>
              <w:pStyle w:val="Standard"/>
              <w:numPr>
                <w:ilvl w:val="0"/>
                <w:numId w:val="39"/>
              </w:numPr>
              <w:suppressAutoHyphens/>
              <w:snapToGrid w:val="0"/>
              <w:spacing w:before="40" w:after="40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Szybkość zapisu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  <w:t>520 MB/s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D5" w:rsidRPr="00CA3FD5" w:rsidRDefault="00CA3FD5" w:rsidP="00904708">
            <w:pPr>
              <w:pStyle w:val="Standard"/>
              <w:suppressAutoHyphens/>
              <w:snapToGrid w:val="0"/>
              <w:spacing w:before="40" w:after="40"/>
              <w:jc w:val="center"/>
              <w:rPr>
                <w:rFonts w:ascii="Arial Narrow" w:hAnsi="Arial Narrow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</w:p>
        </w:tc>
      </w:tr>
      <w:tr w:rsidR="00CA3FD5" w:rsidRPr="00CA3FD5" w:rsidTr="00565B56">
        <w:trPr>
          <w:trHeight w:hRule="exact" w:val="400"/>
        </w:trPr>
        <w:tc>
          <w:tcPr>
            <w:tcW w:w="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422633">
            <w:pPr>
              <w:pStyle w:val="Standard"/>
              <w:numPr>
                <w:ilvl w:val="0"/>
                <w:numId w:val="39"/>
              </w:numPr>
              <w:suppressAutoHyphens/>
              <w:snapToGrid w:val="0"/>
              <w:spacing w:before="40" w:after="40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CA3FD5" w:rsidP="00904708">
            <w:pPr>
              <w:pStyle w:val="Standard"/>
              <w:suppressAutoHyphens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A3FD5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Nominalny czas pracy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D5" w:rsidRPr="00CA3FD5" w:rsidRDefault="00565B56" w:rsidP="00565B56">
            <w:pPr>
              <w:pStyle w:val="Standard"/>
              <w:suppressAutoHyphens/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CA3FD5" w:rsidRPr="00CA3FD5">
              <w:rPr>
                <w:rFonts w:ascii="Arial Narrow" w:hAnsi="Arial Narrow" w:cs="Times New Roman"/>
                <w:color w:val="000000"/>
                <w:sz w:val="16"/>
                <w:szCs w:val="16"/>
                <w:lang w:eastAsia="pl-PL"/>
              </w:rPr>
              <w:t>500 000 godz.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D5" w:rsidRPr="00CA3FD5" w:rsidRDefault="00CA3FD5" w:rsidP="00904708">
            <w:pPr>
              <w:pStyle w:val="Standard"/>
              <w:suppressAutoHyphens/>
              <w:snapToGrid w:val="0"/>
              <w:spacing w:before="40" w:after="40"/>
              <w:jc w:val="center"/>
              <w:rPr>
                <w:rFonts w:ascii="Arial Narrow" w:hAnsi="Arial Narrow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</w:p>
        </w:tc>
      </w:tr>
    </w:tbl>
    <w:p w:rsidR="00CA3FD5" w:rsidRPr="00CA3FD5" w:rsidRDefault="00CA3FD5" w:rsidP="00CD03B5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tbl>
      <w:tblPr>
        <w:tblW w:w="9498" w:type="dxa"/>
        <w:tblInd w:w="-28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6"/>
        <w:gridCol w:w="2268"/>
        <w:gridCol w:w="4651"/>
        <w:gridCol w:w="2153"/>
      </w:tblGrid>
      <w:tr w:rsidR="00CA3FD5" w:rsidRPr="00CA3FD5" w:rsidTr="00CA3FD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A3FD5" w:rsidRPr="00CA3FD5" w:rsidRDefault="002A18B9" w:rsidP="00422633">
            <w:pPr>
              <w:pStyle w:val="Akapitzlist"/>
              <w:numPr>
                <w:ilvl w:val="0"/>
                <w:numId w:val="55"/>
              </w:num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proofErr w:type="spellStart"/>
            <w:r w:rsidRPr="00E82CF3">
              <w:rPr>
                <w:rFonts w:ascii="Arial Narrow" w:hAnsi="Arial Narrow"/>
                <w:b/>
                <w:bCs/>
                <w:color w:val="000000" w:themeColor="text1"/>
              </w:rPr>
              <w:t>Ruter</w:t>
            </w:r>
            <w:proofErr w:type="spellEnd"/>
            <w:r w:rsidR="00CA3FD5" w:rsidRPr="00CA3FD5">
              <w:rPr>
                <w:rFonts w:ascii="Arial Narrow" w:hAnsi="Arial Narrow"/>
                <w:b/>
                <w:bCs/>
                <w:color w:val="000000"/>
              </w:rPr>
              <w:t xml:space="preserve">- 8 szt. </w:t>
            </w: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A3FD5" w:rsidRDefault="00CA3FD5" w:rsidP="00C80B10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A3FD5" w:rsidRDefault="00CA3FD5" w:rsidP="00904708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A3FD5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A3FD5" w:rsidRPr="00CA3FD5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CA3FD5" w:rsidRPr="00CA3FD5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A3FD5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A3FD5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A3FD5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A3FD5" w:rsidRPr="00CA3FD5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CA3FD5" w:rsidRPr="00CA3FD5" w:rsidTr="00CA3FD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FD5" w:rsidRPr="00CA3FD5" w:rsidRDefault="00CA3FD5" w:rsidP="00904708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CA3FD5" w:rsidRPr="00CA3FD5" w:rsidRDefault="00CA3FD5" w:rsidP="00904708">
            <w:pPr>
              <w:suppressAutoHyphens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CA3FD5" w:rsidRPr="00CA3FD5" w:rsidTr="00CA3FD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FD5" w:rsidRPr="00CA3FD5" w:rsidRDefault="00CA3FD5" w:rsidP="00C80B10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="00C80B10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E82CF3" w:rsidRDefault="00CA3FD5" w:rsidP="0090470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82CF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Rodzaj urządzenia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E82CF3" w:rsidRDefault="00AF6ECB" w:rsidP="00904708">
            <w:pPr>
              <w:rPr>
                <w:rFonts w:ascii="Arial Narrow" w:hAnsi="Arial Narrow"/>
                <w:strike/>
                <w:color w:val="000000" w:themeColor="text1"/>
                <w:sz w:val="16"/>
                <w:szCs w:val="16"/>
              </w:rPr>
            </w:pPr>
            <w:proofErr w:type="spellStart"/>
            <w:r w:rsidRPr="00E82CF3">
              <w:rPr>
                <w:rFonts w:ascii="Arial Narrow" w:hAnsi="Arial Narrow"/>
                <w:color w:val="000000" w:themeColor="text1"/>
                <w:sz w:val="16"/>
                <w:szCs w:val="16"/>
              </w:rPr>
              <w:t>Ruter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Standardy i protokoły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A3FD5">
              <w:rPr>
                <w:rFonts w:ascii="Arial Narrow" w:hAnsi="Arial Narrow"/>
                <w:sz w:val="16"/>
                <w:szCs w:val="16"/>
              </w:rPr>
              <w:t>IEEE 802.3, 802.3u, 802.3ab, IEEE 802.3x, IEEE 802.1q</w:t>
            </w:r>
            <w:r w:rsidRPr="00CA3FD5">
              <w:rPr>
                <w:rFonts w:ascii="Arial Narrow" w:hAnsi="Arial Narrow"/>
                <w:sz w:val="16"/>
                <w:szCs w:val="16"/>
              </w:rPr>
              <w:br/>
              <w:t xml:space="preserve">TCP/IP, DHCP, ICMP, NAT, </w:t>
            </w:r>
            <w:proofErr w:type="spellStart"/>
            <w:r w:rsidRPr="00CA3FD5">
              <w:rPr>
                <w:rFonts w:ascii="Arial Narrow" w:hAnsi="Arial Narrow"/>
                <w:sz w:val="16"/>
                <w:szCs w:val="16"/>
              </w:rPr>
              <w:t>PPPoE</w:t>
            </w:r>
            <w:proofErr w:type="spellEnd"/>
            <w:r w:rsidRPr="00CA3FD5">
              <w:rPr>
                <w:rFonts w:ascii="Arial Narrow" w:hAnsi="Arial Narrow"/>
                <w:sz w:val="16"/>
                <w:szCs w:val="16"/>
              </w:rPr>
              <w:t xml:space="preserve">, NTP, HTTP, HTTPS, DNS, </w:t>
            </w:r>
            <w:proofErr w:type="spellStart"/>
            <w:r w:rsidRPr="00CA3FD5">
              <w:rPr>
                <w:rFonts w:ascii="Arial Narrow" w:hAnsi="Arial Narrow"/>
                <w:sz w:val="16"/>
                <w:szCs w:val="16"/>
              </w:rPr>
              <w:t>IPSec</w:t>
            </w:r>
            <w:proofErr w:type="spellEnd"/>
            <w:r w:rsidRPr="00CA3FD5">
              <w:rPr>
                <w:rFonts w:ascii="Arial Narrow" w:hAnsi="Arial Narrow"/>
                <w:sz w:val="16"/>
                <w:szCs w:val="16"/>
              </w:rPr>
              <w:t xml:space="preserve">, PPTP, L2TP, </w:t>
            </w:r>
            <w:proofErr w:type="spellStart"/>
            <w:r w:rsidRPr="00CA3FD5">
              <w:rPr>
                <w:rFonts w:ascii="Arial Narrow" w:hAnsi="Arial Narrow"/>
                <w:sz w:val="16"/>
                <w:szCs w:val="16"/>
              </w:rPr>
              <w:t>OpenVPN</w:t>
            </w:r>
            <w:proofErr w:type="spellEnd"/>
            <w:r w:rsidRPr="00CA3FD5">
              <w:rPr>
                <w:rFonts w:ascii="Arial Narrow" w:hAnsi="Arial Narrow"/>
                <w:sz w:val="16"/>
                <w:szCs w:val="16"/>
              </w:rPr>
              <w:t>, SNMP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Porty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A3FD5">
              <w:rPr>
                <w:rFonts w:ascii="Arial Narrow" w:hAnsi="Arial Narrow"/>
                <w:sz w:val="16"/>
                <w:szCs w:val="16"/>
              </w:rPr>
              <w:t>1 gigabitowy port WAN</w:t>
            </w:r>
            <w:r w:rsidRPr="00CA3FD5">
              <w:rPr>
                <w:rFonts w:ascii="Arial Narrow" w:hAnsi="Arial Narrow"/>
                <w:sz w:val="16"/>
                <w:szCs w:val="16"/>
              </w:rPr>
              <w:br/>
              <w:t>1 gigabitowy port LAN</w:t>
            </w:r>
            <w:r w:rsidRPr="00CA3FD5">
              <w:rPr>
                <w:rFonts w:ascii="Arial Narrow" w:hAnsi="Arial Narrow"/>
                <w:sz w:val="16"/>
                <w:szCs w:val="16"/>
              </w:rPr>
              <w:br/>
              <w:t>3 gigabitowe porty WAN/LAN (do wyboru)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Typ połączenia WAN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A3FD5">
              <w:rPr>
                <w:rFonts w:ascii="Arial Narrow" w:hAnsi="Arial Narrow"/>
                <w:sz w:val="16"/>
                <w:szCs w:val="16"/>
              </w:rPr>
              <w:t>Statyczne/dynamiczne przydzielanie adresów IP</w:t>
            </w:r>
            <w:r w:rsidRPr="00CA3FD5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 w:rsidRPr="00CA3FD5">
              <w:rPr>
                <w:rFonts w:ascii="Arial Narrow" w:hAnsi="Arial Narrow"/>
                <w:sz w:val="16"/>
                <w:szCs w:val="16"/>
              </w:rPr>
              <w:t>PPPoE</w:t>
            </w:r>
            <w:proofErr w:type="spellEnd"/>
            <w:r w:rsidRPr="00CA3FD5">
              <w:rPr>
                <w:rFonts w:ascii="Arial Narrow" w:hAnsi="Arial Narrow"/>
                <w:sz w:val="16"/>
                <w:szCs w:val="16"/>
              </w:rPr>
              <w:br/>
              <w:t>PPTP</w:t>
            </w:r>
            <w:r w:rsidRPr="00CA3FD5">
              <w:rPr>
                <w:rFonts w:ascii="Arial Narrow" w:hAnsi="Arial Narrow"/>
                <w:sz w:val="16"/>
                <w:szCs w:val="16"/>
              </w:rPr>
              <w:br/>
              <w:t>L2TP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DHCP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A3FD5">
              <w:rPr>
                <w:rFonts w:ascii="Arial Narrow" w:hAnsi="Arial Narrow"/>
                <w:sz w:val="16"/>
                <w:szCs w:val="16"/>
              </w:rPr>
              <w:t>Serwer/klient DHCP</w:t>
            </w:r>
            <w:r w:rsidRPr="00CA3FD5">
              <w:rPr>
                <w:rFonts w:ascii="Arial Narrow" w:hAnsi="Arial Narrow"/>
                <w:sz w:val="16"/>
                <w:szCs w:val="16"/>
              </w:rPr>
              <w:br/>
              <w:t>Rezerwacja adresów DHCP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VLAN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A3FD5">
              <w:rPr>
                <w:rFonts w:ascii="Arial Narrow" w:hAnsi="Arial Narrow"/>
                <w:sz w:val="16"/>
                <w:szCs w:val="16"/>
              </w:rPr>
              <w:t>VLAN 802.1Q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Listy kontroli dostępu (ACL)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A3FD5">
              <w:rPr>
                <w:rFonts w:ascii="Arial Narrow" w:hAnsi="Arial Narrow"/>
                <w:sz w:val="16"/>
                <w:szCs w:val="16"/>
              </w:rPr>
              <w:t>Filtrowanie w oparciu o adres IP/port/protokół/nazwę domeny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C80B10">
              <w:rPr>
                <w:rFonts w:ascii="Arial Narrow" w:hAnsi="Arial Narrow"/>
                <w:b/>
                <w:sz w:val="16"/>
                <w:szCs w:val="16"/>
              </w:rPr>
              <w:t>Routing</w:t>
            </w:r>
            <w:proofErr w:type="spellEnd"/>
            <w:r w:rsidRPr="00C80B10">
              <w:rPr>
                <w:rFonts w:ascii="Arial Narrow" w:hAnsi="Arial Narrow"/>
                <w:b/>
                <w:sz w:val="16"/>
                <w:szCs w:val="16"/>
              </w:rPr>
              <w:t xml:space="preserve"> zaawansowany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A3FD5">
              <w:rPr>
                <w:rFonts w:ascii="Arial Narrow" w:hAnsi="Arial Narrow"/>
                <w:sz w:val="16"/>
                <w:szCs w:val="16"/>
              </w:rPr>
              <w:t>Routing</w:t>
            </w:r>
            <w:proofErr w:type="spellEnd"/>
            <w:r w:rsidRPr="00CA3FD5">
              <w:rPr>
                <w:rFonts w:ascii="Arial Narrow" w:hAnsi="Arial Narrow"/>
                <w:sz w:val="16"/>
                <w:szCs w:val="16"/>
              </w:rPr>
              <w:t xml:space="preserve"> statyczny</w:t>
            </w:r>
            <w:r w:rsidRPr="00CA3FD5">
              <w:rPr>
                <w:rFonts w:ascii="Arial Narrow" w:hAnsi="Arial Narrow"/>
                <w:sz w:val="16"/>
                <w:szCs w:val="16"/>
              </w:rPr>
              <w:br/>
              <w:t xml:space="preserve">Policy </w:t>
            </w:r>
            <w:proofErr w:type="spellStart"/>
            <w:r w:rsidRPr="00CA3FD5">
              <w:rPr>
                <w:rFonts w:ascii="Arial Narrow" w:hAnsi="Arial Narrow"/>
                <w:sz w:val="16"/>
                <w:szCs w:val="16"/>
              </w:rPr>
              <w:t>Routing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 xml:space="preserve">Dodatkowe funkcje </w:t>
            </w:r>
          </w:p>
          <w:p w:rsidR="00CA3FD5" w:rsidRPr="00C80B10" w:rsidRDefault="00CA3FD5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A3FD5">
              <w:rPr>
                <w:rFonts w:ascii="Arial Narrow" w:hAnsi="Arial Narrow"/>
                <w:sz w:val="16"/>
                <w:szCs w:val="16"/>
              </w:rPr>
              <w:t xml:space="preserve">DHCP; </w:t>
            </w:r>
          </w:p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A3FD5">
              <w:rPr>
                <w:rFonts w:ascii="Arial Narrow" w:hAnsi="Arial Narrow"/>
                <w:sz w:val="16"/>
                <w:szCs w:val="16"/>
              </w:rPr>
              <w:t xml:space="preserve">VPN; </w:t>
            </w:r>
          </w:p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A3FD5">
              <w:rPr>
                <w:rFonts w:ascii="Arial Narrow" w:hAnsi="Arial Narrow"/>
                <w:sz w:val="16"/>
                <w:szCs w:val="16"/>
              </w:rPr>
              <w:t xml:space="preserve">zapora ogniowa; </w:t>
            </w:r>
          </w:p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A3FD5">
              <w:rPr>
                <w:rFonts w:ascii="Arial Narrow" w:hAnsi="Arial Narrow"/>
                <w:sz w:val="16"/>
                <w:szCs w:val="16"/>
              </w:rPr>
              <w:t>QoS</w:t>
            </w:r>
            <w:proofErr w:type="spellEnd"/>
            <w:r w:rsidRPr="00CA3FD5">
              <w:rPr>
                <w:rFonts w:ascii="Arial Narrow" w:hAnsi="Arial Narrow"/>
                <w:sz w:val="16"/>
                <w:szCs w:val="16"/>
              </w:rPr>
              <w:t>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Zarządzanie 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A3FD5">
              <w:rPr>
                <w:rFonts w:ascii="Arial Narrow" w:hAnsi="Arial Narrow"/>
                <w:sz w:val="16"/>
                <w:szCs w:val="16"/>
              </w:rPr>
              <w:t>poprzez przeglądarkę, zdalne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Typ obudowy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A3FD5">
              <w:rPr>
                <w:rFonts w:ascii="Arial Narrow" w:hAnsi="Arial Narrow"/>
                <w:sz w:val="16"/>
                <w:szCs w:val="16"/>
              </w:rPr>
              <w:t>Do szaf RACK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FD5" w:rsidRPr="00CA3FD5" w:rsidTr="00CA3FD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Akcesoria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A3FD5">
              <w:rPr>
                <w:rFonts w:ascii="Arial Narrow" w:hAnsi="Arial Narrow"/>
                <w:sz w:val="16"/>
                <w:szCs w:val="16"/>
              </w:rPr>
              <w:t>Kabel zasilający</w:t>
            </w:r>
            <w:r w:rsidRPr="00CA3FD5">
              <w:rPr>
                <w:rFonts w:ascii="Arial Narrow" w:hAnsi="Arial Narrow"/>
                <w:sz w:val="16"/>
                <w:szCs w:val="16"/>
              </w:rPr>
              <w:br/>
              <w:t>Kabel Ethernet RJ-45</w:t>
            </w:r>
            <w:r w:rsidRPr="00CA3FD5">
              <w:rPr>
                <w:rFonts w:ascii="Arial Narrow" w:hAnsi="Arial Narrow"/>
                <w:sz w:val="16"/>
                <w:szCs w:val="16"/>
              </w:rPr>
              <w:br/>
              <w:t>Instrukcja w języku polskim</w:t>
            </w:r>
            <w:r w:rsidRPr="00CA3FD5">
              <w:rPr>
                <w:rFonts w:ascii="Arial Narrow" w:hAnsi="Arial Narrow"/>
                <w:sz w:val="16"/>
                <w:szCs w:val="16"/>
              </w:rPr>
              <w:br/>
              <w:t>Zestaw montażowy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A3FD5" w:rsidRPr="00CA3FD5" w:rsidRDefault="00CA3FD5" w:rsidP="00CD03B5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tbl>
      <w:tblPr>
        <w:tblW w:w="9566" w:type="dxa"/>
        <w:tblInd w:w="-28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6"/>
        <w:gridCol w:w="2268"/>
        <w:gridCol w:w="4651"/>
        <w:gridCol w:w="2221"/>
      </w:tblGrid>
      <w:tr w:rsidR="00CA3FD5" w:rsidRPr="00445672" w:rsidTr="00C80B10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422633">
            <w:pPr>
              <w:numPr>
                <w:ilvl w:val="2"/>
                <w:numId w:val="53"/>
              </w:numPr>
              <w:suppressAutoHyphens/>
              <w:spacing w:before="40" w:after="40"/>
              <w:rPr>
                <w:rFonts w:ascii="Arial Narrow" w:hAnsi="Arial Narrow"/>
                <w:sz w:val="24"/>
                <w:szCs w:val="24"/>
                <w:lang w:eastAsia="zh-CN"/>
              </w:rPr>
            </w:pPr>
            <w:r w:rsidRPr="00C80B10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Przełącznik </w:t>
            </w:r>
            <w:proofErr w:type="spellStart"/>
            <w:r w:rsidRPr="00C80B10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zarządzalny</w:t>
            </w:r>
            <w:proofErr w:type="spellEnd"/>
            <w:r w:rsidRPr="00C80B10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- 4 szt. </w:t>
            </w:r>
          </w:p>
        </w:tc>
      </w:tr>
      <w:tr w:rsidR="00CA3FD5" w:rsidRPr="00445672" w:rsidTr="00C80B1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904708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904708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A3FD5" w:rsidRPr="00CA3FD5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CA3FD5" w:rsidRPr="00CA3FD5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</w:tr>
      <w:tr w:rsidR="00CA3FD5" w:rsidRPr="00445672" w:rsidTr="00C80B1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A3FD5" w:rsidRPr="00CA3FD5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CA3FD5" w:rsidRPr="00445672" w:rsidTr="00C80B10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904708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CA3FD5" w:rsidRPr="00C80B10" w:rsidRDefault="00CA3FD5" w:rsidP="00904708">
            <w:pPr>
              <w:suppressAutoHyphens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CA3FD5" w:rsidRPr="00445672" w:rsidTr="00C80B10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80B10" w:rsidP="00C80B10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CA3FD5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Rodzaj urządzenia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 xml:space="preserve">Przełącznik </w:t>
            </w:r>
            <w:proofErr w:type="spellStart"/>
            <w:r w:rsidRPr="00C80B10">
              <w:rPr>
                <w:rFonts w:ascii="Arial Narrow" w:hAnsi="Arial Narrow"/>
                <w:sz w:val="16"/>
                <w:szCs w:val="16"/>
              </w:rPr>
              <w:t>zarządzalny</w:t>
            </w:r>
            <w:proofErr w:type="spellEnd"/>
            <w:r w:rsidRPr="00C80B1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CA3FD5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Zarządzanie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80B10">
              <w:rPr>
                <w:rFonts w:ascii="Arial Narrow" w:hAnsi="Arial Narrow"/>
                <w:sz w:val="16"/>
                <w:szCs w:val="16"/>
              </w:rPr>
              <w:t>Zarządzalny</w:t>
            </w:r>
            <w:proofErr w:type="spellEnd"/>
            <w:r w:rsidRPr="00C80B10">
              <w:rPr>
                <w:rFonts w:ascii="Arial Narrow" w:hAnsi="Arial Narrow"/>
                <w:sz w:val="16"/>
                <w:szCs w:val="16"/>
              </w:rPr>
              <w:t xml:space="preserve"> L2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CA3FD5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Dostęp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Przeglądarka WWW (GUI)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Wiersz poleceń (CLI)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SNMP v1/v2c/v3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CA3FD5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Złącza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 xml:space="preserve">RJ-45 10/100/1000 </w:t>
            </w:r>
            <w:proofErr w:type="spellStart"/>
            <w:r w:rsidRPr="00C80B10">
              <w:rPr>
                <w:rFonts w:ascii="Arial Narrow" w:hAnsi="Arial Narrow"/>
                <w:sz w:val="16"/>
                <w:szCs w:val="16"/>
              </w:rPr>
              <w:t>Mbps</w:t>
            </w:r>
            <w:proofErr w:type="spellEnd"/>
            <w:r w:rsidRPr="00C80B10">
              <w:rPr>
                <w:rFonts w:ascii="Arial Narrow" w:hAnsi="Arial Narrow"/>
                <w:sz w:val="16"/>
                <w:szCs w:val="16"/>
              </w:rPr>
              <w:t xml:space="preserve"> - 8 szt.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SFP - 2 szt.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80B10">
              <w:rPr>
                <w:rFonts w:ascii="Arial Narrow" w:hAnsi="Arial Narrow"/>
                <w:sz w:val="16"/>
                <w:szCs w:val="16"/>
              </w:rPr>
              <w:t>Console</w:t>
            </w:r>
            <w:proofErr w:type="spellEnd"/>
            <w:r w:rsidRPr="00C80B10">
              <w:rPr>
                <w:rFonts w:ascii="Arial Narrow" w:hAnsi="Arial Narrow"/>
                <w:sz w:val="16"/>
                <w:szCs w:val="16"/>
              </w:rPr>
              <w:t xml:space="preserve"> port - 1 szt.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80B10">
              <w:rPr>
                <w:rFonts w:ascii="Arial Narrow" w:hAnsi="Arial Narrow"/>
                <w:sz w:val="16"/>
                <w:szCs w:val="16"/>
              </w:rPr>
              <w:t>microUSB</w:t>
            </w:r>
            <w:proofErr w:type="spellEnd"/>
            <w:r w:rsidRPr="00C80B1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80B10">
              <w:rPr>
                <w:rFonts w:ascii="Arial Narrow" w:hAnsi="Arial Narrow"/>
                <w:sz w:val="16"/>
                <w:szCs w:val="16"/>
              </w:rPr>
              <w:t>Console</w:t>
            </w:r>
            <w:proofErr w:type="spellEnd"/>
            <w:r w:rsidRPr="00C80B10">
              <w:rPr>
                <w:rFonts w:ascii="Arial Narrow" w:hAnsi="Arial Narrow"/>
                <w:sz w:val="16"/>
                <w:szCs w:val="16"/>
              </w:rPr>
              <w:t xml:space="preserve"> Port - 1 szt.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CA3FD5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Obsługiwane standardy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IEEE 802.3 i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IEEE 802.3 u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IEEE 802.3 x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IEEE 802.3 z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IEEE 802.3 ab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IEEE 802.3 ad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IEEE 802.1 d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IEEE 802.1 p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IEEE 802.1 s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IEEE 802.1 w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IEEE 802.1 Q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IEEE 802.1 x</w:t>
            </w:r>
            <w:r w:rsidR="00C80B10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CA3FD5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Rozmiar tablicy MAC</w:t>
            </w:r>
          </w:p>
          <w:p w:rsidR="00CA3FD5" w:rsidRPr="00C80B10" w:rsidRDefault="00CA3FD5" w:rsidP="00565B5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8 k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CA3FD5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Liczba grup VLAN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4096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CA3FD5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Przepustowość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 xml:space="preserve">20 </w:t>
            </w:r>
            <w:proofErr w:type="spellStart"/>
            <w:r w:rsidRPr="00C80B10">
              <w:rPr>
                <w:rFonts w:ascii="Arial Narrow" w:hAnsi="Arial Narrow"/>
                <w:sz w:val="16"/>
                <w:szCs w:val="16"/>
              </w:rPr>
              <w:t>Gb</w:t>
            </w:r>
            <w:proofErr w:type="spellEnd"/>
            <w:r w:rsidRPr="00C80B10">
              <w:rPr>
                <w:rFonts w:ascii="Arial Narrow" w:hAnsi="Arial Narrow"/>
                <w:sz w:val="16"/>
                <w:szCs w:val="16"/>
              </w:rPr>
              <w:t>/s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CA3FD5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Warstwa przełączania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CA3FD5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Typ obudowy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Do szaf RACK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CA3FD5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422633">
            <w:pPr>
              <w:numPr>
                <w:ilvl w:val="0"/>
                <w:numId w:val="5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Akcesoria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Kabel zasilający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Elementy montażowe</w:t>
            </w:r>
          </w:p>
          <w:p w:rsidR="00CA3FD5" w:rsidRPr="00C80B10" w:rsidRDefault="00CA3FD5" w:rsidP="00565B56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Stopki gumowe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CA3FD5" w:rsidRDefault="00CA3FD5" w:rsidP="00904708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0C6D9F" w:rsidRDefault="000C6D9F" w:rsidP="00CD03B5">
      <w:pPr>
        <w:suppressAutoHyphens/>
        <w:rPr>
          <w:rFonts w:ascii="Arial Narrow" w:hAnsi="Arial Narrow"/>
          <w:lang w:eastAsia="zh-CN"/>
        </w:rPr>
      </w:pPr>
    </w:p>
    <w:p w:rsidR="000C6D9F" w:rsidRDefault="000C6D9F" w:rsidP="00CD03B5">
      <w:pPr>
        <w:suppressAutoHyphens/>
        <w:rPr>
          <w:rFonts w:ascii="Arial Narrow" w:hAnsi="Arial Narrow"/>
          <w:lang w:eastAsia="zh-CN"/>
        </w:rPr>
      </w:pPr>
    </w:p>
    <w:tbl>
      <w:tblPr>
        <w:tblW w:w="9566" w:type="dxa"/>
        <w:tblInd w:w="-28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6"/>
        <w:gridCol w:w="2268"/>
        <w:gridCol w:w="4651"/>
        <w:gridCol w:w="2221"/>
      </w:tblGrid>
      <w:tr w:rsidR="00C80B10" w:rsidRPr="00445672" w:rsidTr="00565B56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80B10" w:rsidRPr="00C80B10" w:rsidRDefault="00C80B10" w:rsidP="00422633">
            <w:pPr>
              <w:numPr>
                <w:ilvl w:val="2"/>
                <w:numId w:val="53"/>
              </w:numPr>
              <w:tabs>
                <w:tab w:val="clear" w:pos="1191"/>
                <w:tab w:val="num" w:pos="-1516"/>
              </w:tabs>
              <w:suppressAutoHyphens/>
              <w:spacing w:before="40" w:after="40"/>
              <w:ind w:left="644" w:hanging="360"/>
              <w:rPr>
                <w:rFonts w:ascii="Arial Narrow" w:hAnsi="Arial Narrow"/>
                <w:sz w:val="24"/>
                <w:szCs w:val="24"/>
                <w:lang w:eastAsia="zh-CN"/>
              </w:rPr>
            </w:pPr>
            <w:r w:rsidRPr="00C80B10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Narzędzie uderzeniowe LSA - 15 szt. </w:t>
            </w:r>
          </w:p>
        </w:tc>
      </w:tr>
      <w:tr w:rsidR="00C80B10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80B10" w:rsidRPr="00C80B10" w:rsidRDefault="00C80B10" w:rsidP="00904708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80B10" w:rsidRPr="00C80B10" w:rsidRDefault="00C80B10" w:rsidP="00904708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80B10" w:rsidRPr="00C80B10" w:rsidRDefault="00C80B10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80B10" w:rsidRPr="00C80B10" w:rsidRDefault="00C80B10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C80B10" w:rsidRPr="00C80B10" w:rsidRDefault="00C80B10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</w:tr>
      <w:tr w:rsidR="00C80B10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80B10" w:rsidRPr="00445672" w:rsidRDefault="00C80B10" w:rsidP="00904708">
            <w:pPr>
              <w:suppressAutoHyphens/>
              <w:spacing w:before="40" w:after="40"/>
              <w:jc w:val="center"/>
              <w:rPr>
                <w:lang w:eastAsia="zh-CN"/>
              </w:rPr>
            </w:pPr>
            <w:r w:rsidRPr="0044567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80B10" w:rsidRPr="00C80B10" w:rsidRDefault="00C80B10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80B10" w:rsidRPr="00C80B10" w:rsidRDefault="00C80B10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80B10" w:rsidRPr="00445672" w:rsidRDefault="00C80B10" w:rsidP="00904708">
            <w:pPr>
              <w:suppressAutoHyphens/>
              <w:spacing w:before="40" w:after="40"/>
              <w:jc w:val="center"/>
              <w:rPr>
                <w:lang w:eastAsia="zh-CN"/>
              </w:rPr>
            </w:pPr>
            <w:r w:rsidRPr="009047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C80B10" w:rsidRPr="00445672" w:rsidTr="00565B56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B10" w:rsidRPr="00C80B10" w:rsidRDefault="00C80B10" w:rsidP="00904708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C80B10" w:rsidRPr="00C80B10" w:rsidRDefault="00C80B10" w:rsidP="00904708">
            <w:pPr>
              <w:suppressAutoHyphens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C80B10" w:rsidRPr="00445672" w:rsidTr="00565B56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B10" w:rsidRPr="00C80B10" w:rsidRDefault="00C80B10" w:rsidP="00C80B10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lastRenderedPageBreak/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C80B10" w:rsidRPr="006B0120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B10" w:rsidRPr="00565B56" w:rsidRDefault="00C80B10" w:rsidP="00422633">
            <w:pPr>
              <w:numPr>
                <w:ilvl w:val="0"/>
                <w:numId w:val="59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B10" w:rsidRPr="00C80B10" w:rsidRDefault="00C80B10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Rodzaj narzędzia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B10" w:rsidRPr="00C80B10" w:rsidRDefault="00C80B10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Narzędzie uderzeniowe LSA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B10" w:rsidRPr="006B0120" w:rsidRDefault="00C80B10" w:rsidP="00904708">
            <w:pPr>
              <w:rPr>
                <w:sz w:val="16"/>
                <w:szCs w:val="16"/>
              </w:rPr>
            </w:pPr>
          </w:p>
        </w:tc>
      </w:tr>
      <w:tr w:rsidR="00C80B10" w:rsidRPr="006B0120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B10" w:rsidRPr="00565B56" w:rsidRDefault="00C80B10" w:rsidP="00422633">
            <w:pPr>
              <w:numPr>
                <w:ilvl w:val="0"/>
                <w:numId w:val="59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B10" w:rsidRPr="00C80B10" w:rsidRDefault="00C80B10" w:rsidP="009047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0B10">
              <w:rPr>
                <w:rFonts w:ascii="Arial Narrow" w:hAnsi="Arial Narrow"/>
                <w:b/>
                <w:sz w:val="16"/>
                <w:szCs w:val="16"/>
              </w:rPr>
              <w:t>Informacje dodatkowe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B10" w:rsidRPr="00C80B10" w:rsidRDefault="00C80B10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Kolor: biały,</w:t>
            </w:r>
          </w:p>
          <w:p w:rsidR="00C80B10" w:rsidRPr="00C80B10" w:rsidRDefault="00C80B10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Umożliwia podłączenie kabla o średnicy: 0.35mm ~ 0.9mm oraz 0.7mm - 2.6mm.,</w:t>
            </w:r>
          </w:p>
          <w:p w:rsidR="00C80B10" w:rsidRPr="00C80B10" w:rsidRDefault="00C80B10" w:rsidP="00904708">
            <w:pPr>
              <w:rPr>
                <w:rFonts w:ascii="Arial Narrow" w:hAnsi="Arial Narrow"/>
                <w:sz w:val="16"/>
                <w:szCs w:val="16"/>
              </w:rPr>
            </w:pPr>
            <w:r w:rsidRPr="00C80B10">
              <w:rPr>
                <w:rFonts w:ascii="Arial Narrow" w:hAnsi="Arial Narrow"/>
                <w:sz w:val="16"/>
                <w:szCs w:val="16"/>
              </w:rPr>
              <w:t>Zgodne z EIA/TIA 568 B.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B10" w:rsidRPr="006B0120" w:rsidRDefault="00C80B10" w:rsidP="00904708">
            <w:pPr>
              <w:rPr>
                <w:sz w:val="16"/>
                <w:szCs w:val="16"/>
              </w:rPr>
            </w:pPr>
          </w:p>
        </w:tc>
      </w:tr>
    </w:tbl>
    <w:p w:rsidR="00CD03B5" w:rsidRPr="004229B9" w:rsidRDefault="00CD03B5" w:rsidP="00112C96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tbl>
      <w:tblPr>
        <w:tblW w:w="9566" w:type="dxa"/>
        <w:tblInd w:w="-28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6"/>
        <w:gridCol w:w="2268"/>
        <w:gridCol w:w="4651"/>
        <w:gridCol w:w="2221"/>
      </w:tblGrid>
      <w:tr w:rsidR="00CA3FD5" w:rsidRPr="00445672" w:rsidTr="00565B56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422633">
            <w:pPr>
              <w:numPr>
                <w:ilvl w:val="2"/>
                <w:numId w:val="53"/>
              </w:numPr>
              <w:tabs>
                <w:tab w:val="clear" w:pos="1191"/>
                <w:tab w:val="num" w:pos="-1516"/>
              </w:tabs>
              <w:suppressAutoHyphens/>
              <w:spacing w:before="40" w:after="40"/>
              <w:ind w:left="644" w:hanging="360"/>
              <w:rPr>
                <w:rFonts w:ascii="Arial Narrow" w:hAnsi="Arial Narrow"/>
                <w:sz w:val="24"/>
                <w:szCs w:val="24"/>
                <w:lang w:eastAsia="zh-CN"/>
              </w:rPr>
            </w:pPr>
            <w:r w:rsidRPr="00C80B10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Moduł </w:t>
            </w:r>
            <w:proofErr w:type="spellStart"/>
            <w:r w:rsidRPr="00C80B10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keystone</w:t>
            </w:r>
            <w:proofErr w:type="spellEnd"/>
            <w:r w:rsidRPr="00C80B10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- 25 szt. </w:t>
            </w:r>
          </w:p>
        </w:tc>
      </w:tr>
      <w:tr w:rsidR="00CA3FD5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904708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A3FD5" w:rsidRPr="00C80B10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CA3FD5" w:rsidRPr="00C80B10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</w:tr>
      <w:tr w:rsidR="00CA3FD5" w:rsidRPr="00445672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A3FD5" w:rsidRPr="00C80B10" w:rsidRDefault="00CA3FD5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A3FD5" w:rsidRPr="00445672" w:rsidRDefault="00CA3FD5" w:rsidP="00904708">
            <w:pPr>
              <w:suppressAutoHyphens/>
              <w:spacing w:before="40" w:after="40"/>
              <w:jc w:val="center"/>
              <w:rPr>
                <w:lang w:eastAsia="zh-CN"/>
              </w:rPr>
            </w:pPr>
            <w:r w:rsidRPr="009047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CA3FD5" w:rsidRPr="00445672" w:rsidTr="00565B56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CA3FD5" w:rsidP="00904708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C80B10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CA3FD5" w:rsidRPr="00C80B10" w:rsidRDefault="00CA3FD5" w:rsidP="00904708">
            <w:pPr>
              <w:suppressAutoHyphens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CA3FD5" w:rsidRPr="00445672" w:rsidTr="00565B56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FD5" w:rsidRPr="00C80B10" w:rsidRDefault="00565B56" w:rsidP="00904708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CA3FD5" w:rsidRPr="00BA0EB0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904708" w:rsidRDefault="00CA3FD5" w:rsidP="00422633">
            <w:pPr>
              <w:numPr>
                <w:ilvl w:val="0"/>
                <w:numId w:val="57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b/>
                <w:color w:val="131313"/>
                <w:sz w:val="16"/>
                <w:szCs w:val="16"/>
                <w:shd w:val="clear" w:color="auto" w:fill="FFFFFF"/>
              </w:rPr>
              <w:t>Złącze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sz w:val="16"/>
                <w:szCs w:val="16"/>
              </w:rPr>
              <w:t>RJ45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BA0EB0" w:rsidRDefault="00CA3FD5" w:rsidP="009047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3FD5" w:rsidRPr="00BA0EB0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904708" w:rsidRDefault="00CA3FD5" w:rsidP="00422633">
            <w:pPr>
              <w:numPr>
                <w:ilvl w:val="0"/>
                <w:numId w:val="57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rPr>
                <w:rFonts w:ascii="Arial Narrow" w:hAnsi="Arial Narrow" w:cstheme="minorHAnsi"/>
                <w:b/>
                <w:color w:val="131313"/>
                <w:sz w:val="16"/>
                <w:szCs w:val="16"/>
                <w:shd w:val="clear" w:color="auto" w:fill="FFFFFF"/>
              </w:rPr>
            </w:pPr>
            <w:r w:rsidRPr="00C80B10">
              <w:rPr>
                <w:rFonts w:ascii="Arial Narrow" w:hAnsi="Arial Narrow" w:cstheme="minorHAnsi"/>
                <w:b/>
                <w:color w:val="131313"/>
                <w:sz w:val="16"/>
                <w:szCs w:val="16"/>
                <w:shd w:val="clear" w:color="auto" w:fill="FFFFFF"/>
              </w:rPr>
              <w:t>Opis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color w:val="131313"/>
                <w:sz w:val="16"/>
                <w:szCs w:val="16"/>
              </w:rPr>
              <w:t>Gniazdo LAN posiada przykrywkę złącza IDC oraz kolorowe oznaczenie sekwencji połączeń typu 568A/B.</w:t>
            </w:r>
          </w:p>
          <w:p w:rsidR="00CA3FD5" w:rsidRPr="00C80B10" w:rsidRDefault="00CA3FD5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color w:val="131313"/>
                <w:sz w:val="16"/>
                <w:szCs w:val="16"/>
              </w:rPr>
              <w:t>Możliwość przyłączenia kabli w sekwencjach 568B oraz 568A.</w:t>
            </w:r>
          </w:p>
          <w:p w:rsidR="00CA3FD5" w:rsidRPr="00C80B10" w:rsidRDefault="00CA3FD5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color w:val="131313"/>
                <w:sz w:val="16"/>
                <w:szCs w:val="16"/>
              </w:rPr>
              <w:t>Uniwersalne złącza szczelinowe kompatybilne z narzędziem LSA.</w:t>
            </w:r>
          </w:p>
          <w:p w:rsidR="00CA3FD5" w:rsidRPr="00C80B10" w:rsidRDefault="00CA3FD5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color w:val="131313"/>
                <w:sz w:val="16"/>
                <w:szCs w:val="16"/>
              </w:rPr>
              <w:t>Wykonane w oparciu o płytkę drukowaną PCBA.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BA0EB0" w:rsidRDefault="00CA3FD5" w:rsidP="009047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3FD5" w:rsidRPr="00BA0EB0" w:rsidTr="00565B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D5" w:rsidRPr="00904708" w:rsidRDefault="00CA3FD5" w:rsidP="00422633">
            <w:pPr>
              <w:numPr>
                <w:ilvl w:val="0"/>
                <w:numId w:val="57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FD5" w:rsidRPr="00C80B10" w:rsidRDefault="00CA3FD5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color w:val="131313"/>
                <w:sz w:val="16"/>
                <w:szCs w:val="16"/>
              </w:rPr>
              <w:t>Złącze:</w:t>
            </w:r>
          </w:p>
          <w:p w:rsidR="00CA3FD5" w:rsidRPr="00C80B10" w:rsidRDefault="00CA3FD5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color w:val="131313"/>
                <w:sz w:val="16"/>
                <w:szCs w:val="16"/>
              </w:rPr>
              <w:t>Zewnętrzne: 1 x gniazdo żeńskie RJ45 (8P/8C)</w:t>
            </w:r>
          </w:p>
          <w:p w:rsidR="00CA3FD5" w:rsidRPr="00C80B10" w:rsidRDefault="00CA3FD5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color w:val="131313"/>
                <w:sz w:val="16"/>
                <w:szCs w:val="16"/>
              </w:rPr>
              <w:t>Wewnętrzne: LSA</w:t>
            </w:r>
          </w:p>
          <w:p w:rsidR="00CA3FD5" w:rsidRPr="00C80B10" w:rsidRDefault="00CA3FD5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color w:val="131313"/>
                <w:sz w:val="16"/>
                <w:szCs w:val="16"/>
              </w:rPr>
              <w:t>Specyfikacja Cat.5e</w:t>
            </w:r>
          </w:p>
          <w:p w:rsidR="00CA3FD5" w:rsidRPr="00C80B10" w:rsidRDefault="00CA3FD5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color w:val="131313"/>
                <w:sz w:val="16"/>
                <w:szCs w:val="16"/>
              </w:rPr>
              <w:t>Nieekranowany (UTP)</w:t>
            </w:r>
          </w:p>
          <w:p w:rsidR="00CA3FD5" w:rsidRPr="00C80B10" w:rsidRDefault="00CA3FD5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color w:val="131313"/>
                <w:sz w:val="16"/>
                <w:szCs w:val="16"/>
              </w:rPr>
              <w:t>Zgodny z wymogami Cat.5e</w:t>
            </w:r>
          </w:p>
          <w:p w:rsidR="00CA3FD5" w:rsidRPr="00C80B10" w:rsidRDefault="00CA3FD5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C80B10">
              <w:rPr>
                <w:rFonts w:ascii="Arial Narrow" w:hAnsi="Arial Narrow" w:cstheme="minorHAnsi"/>
                <w:color w:val="131313"/>
                <w:sz w:val="16"/>
                <w:szCs w:val="16"/>
              </w:rPr>
              <w:t>Dla przewodów drutowych lub linkowych maks. do 0,644 mm (22 - 26 AWG)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D5" w:rsidRPr="00BA0EB0" w:rsidRDefault="00CA3FD5" w:rsidP="009047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75F78" w:rsidRDefault="00B75F78" w:rsidP="00D5370F">
      <w:pPr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tbl>
      <w:tblPr>
        <w:tblW w:w="9566" w:type="dxa"/>
        <w:tblInd w:w="-28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6"/>
        <w:gridCol w:w="2268"/>
        <w:gridCol w:w="4651"/>
        <w:gridCol w:w="2221"/>
      </w:tblGrid>
      <w:tr w:rsidR="00904708" w:rsidRPr="00445672" w:rsidTr="00904708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422633">
            <w:pPr>
              <w:numPr>
                <w:ilvl w:val="2"/>
                <w:numId w:val="53"/>
              </w:numPr>
              <w:tabs>
                <w:tab w:val="clear" w:pos="1191"/>
                <w:tab w:val="num" w:pos="-1516"/>
              </w:tabs>
              <w:suppressAutoHyphens/>
              <w:spacing w:before="40" w:after="40"/>
              <w:ind w:left="644" w:hanging="360"/>
              <w:rPr>
                <w:rFonts w:ascii="Arial Narrow" w:hAnsi="Arial Narrow"/>
                <w:sz w:val="24"/>
                <w:szCs w:val="24"/>
                <w:lang w:eastAsia="zh-CN"/>
              </w:rPr>
            </w:pPr>
            <w:r w:rsidRPr="0090470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Kabel </w:t>
            </w:r>
            <w:proofErr w:type="spellStart"/>
            <w:r w:rsidRPr="0090470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patchcord</w:t>
            </w:r>
            <w:proofErr w:type="spellEnd"/>
            <w:r w:rsidRPr="0090470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- 40 szt. </w:t>
            </w:r>
          </w:p>
        </w:tc>
      </w:tr>
      <w:tr w:rsidR="00904708" w:rsidRPr="00445672" w:rsidTr="009047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904708" w:rsidRPr="00445672" w:rsidRDefault="00904708" w:rsidP="00904708">
            <w:pPr>
              <w:suppressAutoHyphens/>
              <w:spacing w:before="40" w:after="40"/>
              <w:jc w:val="center"/>
              <w:rPr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</w:tr>
      <w:tr w:rsidR="00904708" w:rsidRPr="00445672" w:rsidTr="009047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445672" w:rsidRDefault="00904708" w:rsidP="00904708">
            <w:pPr>
              <w:suppressAutoHyphens/>
              <w:spacing w:before="40" w:after="40"/>
              <w:jc w:val="center"/>
              <w:rPr>
                <w:lang w:eastAsia="zh-CN"/>
              </w:rPr>
            </w:pPr>
            <w:r w:rsidRPr="0044567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04708" w:rsidRPr="00445672" w:rsidRDefault="00904708" w:rsidP="00904708">
            <w:pPr>
              <w:suppressAutoHyphens/>
              <w:spacing w:before="40" w:after="40"/>
              <w:jc w:val="center"/>
              <w:rPr>
                <w:lang w:eastAsia="zh-CN"/>
              </w:rPr>
            </w:pPr>
            <w:r w:rsidRPr="009047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904708" w:rsidRPr="00445672" w:rsidTr="00904708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708" w:rsidRPr="00904708" w:rsidRDefault="00904708" w:rsidP="00904708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904708" w:rsidRPr="00904708" w:rsidRDefault="00904708" w:rsidP="00904708">
            <w:pPr>
              <w:suppressAutoHyphens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904708" w:rsidRPr="00445672" w:rsidTr="00904708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708" w:rsidRPr="00904708" w:rsidRDefault="002A18B9" w:rsidP="00904708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904708" w:rsidRPr="00BA0EB0" w:rsidTr="009047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4708" w:rsidRPr="00904708" w:rsidRDefault="00904708" w:rsidP="00422633">
            <w:pPr>
              <w:numPr>
                <w:ilvl w:val="0"/>
                <w:numId w:val="60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708" w:rsidRPr="00904708" w:rsidRDefault="00904708" w:rsidP="0090470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04708">
              <w:rPr>
                <w:rFonts w:ascii="Arial Narrow" w:hAnsi="Arial Narrow" w:cstheme="minorHAnsi"/>
                <w:b/>
                <w:sz w:val="16"/>
                <w:szCs w:val="16"/>
              </w:rPr>
              <w:t>Rodzaj złącza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708" w:rsidRPr="00904708" w:rsidRDefault="00904708" w:rsidP="00904708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04708">
              <w:rPr>
                <w:rFonts w:ascii="Arial Narrow" w:hAnsi="Arial Narrow" w:cstheme="minorHAnsi"/>
                <w:sz w:val="16"/>
                <w:szCs w:val="16"/>
              </w:rPr>
              <w:t>RJ-45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708" w:rsidRPr="00BA0EB0" w:rsidRDefault="00904708" w:rsidP="009047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4708" w:rsidRPr="00BA0EB0" w:rsidTr="009047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4708" w:rsidRPr="00904708" w:rsidRDefault="00904708" w:rsidP="00422633">
            <w:pPr>
              <w:numPr>
                <w:ilvl w:val="0"/>
                <w:numId w:val="60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708" w:rsidRPr="00904708" w:rsidRDefault="00904708" w:rsidP="00904708">
            <w:pPr>
              <w:rPr>
                <w:rFonts w:ascii="Arial Narrow" w:hAnsi="Arial Narrow" w:cstheme="minorHAnsi"/>
                <w:b/>
                <w:color w:val="131313"/>
                <w:sz w:val="16"/>
                <w:szCs w:val="16"/>
                <w:shd w:val="clear" w:color="auto" w:fill="FFFFFF"/>
              </w:rPr>
            </w:pPr>
            <w:r w:rsidRPr="00904708">
              <w:rPr>
                <w:rFonts w:ascii="Arial Narrow" w:hAnsi="Arial Narrow" w:cstheme="minorHAnsi"/>
                <w:b/>
                <w:color w:val="131313"/>
                <w:sz w:val="16"/>
                <w:szCs w:val="16"/>
                <w:shd w:val="clear" w:color="auto" w:fill="FFFFFF"/>
              </w:rPr>
              <w:t>Kategoria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708" w:rsidRPr="00904708" w:rsidRDefault="00904708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904708">
              <w:rPr>
                <w:rFonts w:ascii="Arial Narrow" w:hAnsi="Arial Narrow" w:cstheme="minorHAnsi"/>
                <w:color w:val="131313"/>
                <w:sz w:val="16"/>
                <w:szCs w:val="16"/>
              </w:rPr>
              <w:t>Min. CAT 5e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708" w:rsidRPr="00BA0EB0" w:rsidRDefault="00904708" w:rsidP="009047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4708" w:rsidRPr="00BA0EB0" w:rsidTr="009047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4708" w:rsidRPr="00904708" w:rsidRDefault="00904708" w:rsidP="00422633">
            <w:pPr>
              <w:numPr>
                <w:ilvl w:val="0"/>
                <w:numId w:val="60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708" w:rsidRPr="00904708" w:rsidRDefault="00904708" w:rsidP="0090470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04708">
              <w:rPr>
                <w:rFonts w:ascii="Arial Narrow" w:hAnsi="Arial Narrow" w:cstheme="minorHAnsi"/>
                <w:b/>
                <w:sz w:val="16"/>
                <w:szCs w:val="16"/>
              </w:rPr>
              <w:t>Skrętka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708" w:rsidRPr="00904708" w:rsidRDefault="00904708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904708">
              <w:rPr>
                <w:rFonts w:ascii="Arial Narrow" w:hAnsi="Arial Narrow" w:cstheme="minorHAnsi"/>
                <w:color w:val="131313"/>
                <w:sz w:val="16"/>
                <w:szCs w:val="16"/>
              </w:rPr>
              <w:t>F/UTP (FTP)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708" w:rsidRPr="00BA0EB0" w:rsidRDefault="00904708" w:rsidP="009047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4708" w:rsidRPr="00BA0EB0" w:rsidTr="009047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4708" w:rsidRPr="00904708" w:rsidRDefault="00904708" w:rsidP="00422633">
            <w:pPr>
              <w:numPr>
                <w:ilvl w:val="0"/>
                <w:numId w:val="60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708" w:rsidRPr="00904708" w:rsidRDefault="00904708" w:rsidP="0090470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04708">
              <w:rPr>
                <w:rFonts w:ascii="Arial Narrow" w:hAnsi="Arial Narrow" w:cstheme="minorHAnsi"/>
                <w:b/>
                <w:sz w:val="16"/>
                <w:szCs w:val="16"/>
              </w:rPr>
              <w:t>Długość przewodu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708" w:rsidRPr="00904708" w:rsidRDefault="00904708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904708">
              <w:rPr>
                <w:rFonts w:ascii="Arial Narrow" w:hAnsi="Arial Narrow" w:cstheme="minorHAnsi"/>
                <w:color w:val="131313"/>
                <w:sz w:val="16"/>
                <w:szCs w:val="16"/>
              </w:rPr>
              <w:t>Min. 2m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708" w:rsidRPr="00BA0EB0" w:rsidRDefault="00904708" w:rsidP="009047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4708" w:rsidRPr="00BA0EB0" w:rsidTr="009047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4708" w:rsidRPr="00904708" w:rsidRDefault="00904708" w:rsidP="00422633">
            <w:pPr>
              <w:numPr>
                <w:ilvl w:val="0"/>
                <w:numId w:val="60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708" w:rsidRPr="00904708" w:rsidRDefault="00904708" w:rsidP="0090470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04708">
              <w:rPr>
                <w:rFonts w:ascii="Arial Narrow" w:hAnsi="Arial Narrow" w:cstheme="minorHAnsi"/>
                <w:b/>
                <w:sz w:val="16"/>
                <w:szCs w:val="16"/>
              </w:rPr>
              <w:t>Kolor przewodu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708" w:rsidRPr="00904708" w:rsidRDefault="00904708" w:rsidP="00904708">
            <w:pPr>
              <w:shd w:val="clear" w:color="auto" w:fill="FFFFFF"/>
              <w:rPr>
                <w:rFonts w:ascii="Arial Narrow" w:hAnsi="Arial Narrow" w:cstheme="minorHAnsi"/>
                <w:color w:val="131313"/>
                <w:sz w:val="16"/>
                <w:szCs w:val="16"/>
              </w:rPr>
            </w:pPr>
            <w:r w:rsidRPr="00904708">
              <w:rPr>
                <w:rFonts w:ascii="Arial Narrow" w:hAnsi="Arial Narrow" w:cstheme="minorHAnsi"/>
                <w:color w:val="131313"/>
                <w:sz w:val="16"/>
                <w:szCs w:val="16"/>
              </w:rPr>
              <w:t>Różne kolory po 10 szt.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708" w:rsidRPr="00BA0EB0" w:rsidRDefault="00904708" w:rsidP="009047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04708" w:rsidRDefault="00904708" w:rsidP="00D5370F">
      <w:pPr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tbl>
      <w:tblPr>
        <w:tblW w:w="9566" w:type="dxa"/>
        <w:tblInd w:w="-28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6"/>
        <w:gridCol w:w="2268"/>
        <w:gridCol w:w="4651"/>
        <w:gridCol w:w="2221"/>
      </w:tblGrid>
      <w:tr w:rsidR="000C6D9F" w:rsidRPr="000C6D9F" w:rsidTr="000C6D9F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0C6D9F" w:rsidRPr="00D94484" w:rsidRDefault="000C6D9F" w:rsidP="000C6D9F">
            <w:pPr>
              <w:numPr>
                <w:ilvl w:val="2"/>
                <w:numId w:val="53"/>
              </w:numPr>
              <w:tabs>
                <w:tab w:val="clear" w:pos="1191"/>
                <w:tab w:val="num" w:pos="-1516"/>
              </w:tabs>
              <w:suppressAutoHyphens/>
              <w:spacing w:before="40" w:after="40"/>
              <w:ind w:left="644" w:hanging="36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9448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Wtyki RJ-45 - 500 szt. </w:t>
            </w:r>
          </w:p>
        </w:tc>
      </w:tr>
      <w:tr w:rsidR="000C6D9F" w:rsidRPr="000C6D9F" w:rsidTr="000C6D9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0C6D9F" w:rsidRPr="000C6D9F" w:rsidRDefault="000C6D9F" w:rsidP="006D7619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0C6D9F"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0C6D9F" w:rsidRPr="000C6D9F" w:rsidRDefault="000C6D9F" w:rsidP="006D7619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0C6D9F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0C6D9F" w:rsidRPr="000C6D9F" w:rsidRDefault="000C6D9F" w:rsidP="006D7619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0C6D9F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C6D9F" w:rsidRPr="000C6D9F" w:rsidRDefault="000C6D9F" w:rsidP="006D7619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0C6D9F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0C6D9F" w:rsidRPr="000C6D9F" w:rsidRDefault="000C6D9F" w:rsidP="006D7619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0C6D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</w:tr>
      <w:tr w:rsidR="000C6D9F" w:rsidRPr="000C6D9F" w:rsidTr="000C6D9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0C6D9F" w:rsidRPr="000C6D9F" w:rsidRDefault="000C6D9F" w:rsidP="006D7619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0C6D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0C6D9F" w:rsidRPr="000C6D9F" w:rsidRDefault="000C6D9F" w:rsidP="006D7619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0C6D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0C6D9F" w:rsidRPr="000C6D9F" w:rsidRDefault="000C6D9F" w:rsidP="006D7619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0C6D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C6D9F" w:rsidRPr="000C6D9F" w:rsidRDefault="000C6D9F" w:rsidP="006D7619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0C6D9F">
              <w:rPr>
                <w:rFonts w:ascii="Arial Narrow" w:hAnsi="Arial Narrow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0C6D9F" w:rsidRPr="000C6D9F" w:rsidTr="000C6D9F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D9F" w:rsidRPr="000C6D9F" w:rsidRDefault="000C6D9F" w:rsidP="006D7619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0C6D9F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0C6D9F" w:rsidRPr="000C6D9F" w:rsidRDefault="000C6D9F" w:rsidP="006D7619">
            <w:pPr>
              <w:suppressAutoHyphens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0C6D9F" w:rsidRPr="000C6D9F" w:rsidTr="000C6D9F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D9F" w:rsidRPr="00904708" w:rsidRDefault="000C6D9F" w:rsidP="000C6D9F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0C6D9F" w:rsidRPr="000C6D9F" w:rsidTr="000C6D9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9F" w:rsidRPr="000C6D9F" w:rsidRDefault="000C6D9F" w:rsidP="000C6D9F">
            <w:pPr>
              <w:numPr>
                <w:ilvl w:val="0"/>
                <w:numId w:val="70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D9F" w:rsidRPr="000C6D9F" w:rsidRDefault="000C6D9F" w:rsidP="000C6D9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6D9F">
              <w:rPr>
                <w:rFonts w:ascii="Arial Narrow" w:hAnsi="Arial Narrow"/>
                <w:b/>
                <w:sz w:val="16"/>
                <w:szCs w:val="16"/>
              </w:rPr>
              <w:t>Opis ogólny: 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D9F" w:rsidRPr="000C6D9F" w:rsidRDefault="000C6D9F" w:rsidP="000C6D9F">
            <w:pPr>
              <w:rPr>
                <w:rFonts w:ascii="Arial Narrow" w:hAnsi="Arial Narrow"/>
                <w:sz w:val="16"/>
                <w:szCs w:val="16"/>
              </w:rPr>
            </w:pPr>
            <w:r w:rsidRPr="000C6D9F">
              <w:rPr>
                <w:rFonts w:ascii="Arial Narrow" w:hAnsi="Arial Narrow"/>
                <w:sz w:val="16"/>
                <w:szCs w:val="16"/>
              </w:rPr>
              <w:t>Wtyki RJ45 / CAT5, EIA/TIA 568A/B / 8P8C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D9F" w:rsidRPr="000C6D9F" w:rsidRDefault="000C6D9F" w:rsidP="000C6D9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0C6D9F" w:rsidRPr="000C6D9F" w:rsidTr="000C6D9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9F" w:rsidRPr="000C6D9F" w:rsidRDefault="000C6D9F" w:rsidP="000C6D9F">
            <w:pPr>
              <w:numPr>
                <w:ilvl w:val="0"/>
                <w:numId w:val="70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D9F" w:rsidRPr="000C6D9F" w:rsidRDefault="000C6D9F" w:rsidP="000C6D9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6D9F">
              <w:rPr>
                <w:rFonts w:ascii="Arial Narrow" w:hAnsi="Arial Narrow"/>
                <w:b/>
                <w:sz w:val="16"/>
                <w:szCs w:val="16"/>
              </w:rPr>
              <w:t>Zastosowanie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D9F" w:rsidRPr="000C6D9F" w:rsidRDefault="000C6D9F" w:rsidP="000C6D9F">
            <w:pPr>
              <w:rPr>
                <w:rFonts w:ascii="Arial Narrow" w:hAnsi="Arial Narrow"/>
                <w:sz w:val="16"/>
                <w:szCs w:val="16"/>
              </w:rPr>
            </w:pPr>
            <w:r w:rsidRPr="000C6D9F">
              <w:rPr>
                <w:rFonts w:ascii="Arial Narrow" w:hAnsi="Arial Narrow"/>
                <w:sz w:val="16"/>
                <w:szCs w:val="16"/>
              </w:rPr>
              <w:t>Wtyk zaciskany RJ45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D9F" w:rsidRPr="000C6D9F" w:rsidRDefault="000C6D9F" w:rsidP="000C6D9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0C6D9F" w:rsidRPr="000C6D9F" w:rsidTr="000C6D9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9F" w:rsidRPr="000C6D9F" w:rsidRDefault="000C6D9F" w:rsidP="000C6D9F">
            <w:pPr>
              <w:numPr>
                <w:ilvl w:val="0"/>
                <w:numId w:val="70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D9F" w:rsidRPr="000C6D9F" w:rsidRDefault="000C6D9F" w:rsidP="000C6D9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6D9F">
              <w:rPr>
                <w:rFonts w:ascii="Arial Narrow" w:hAnsi="Arial Narrow"/>
                <w:b/>
                <w:sz w:val="16"/>
                <w:szCs w:val="16"/>
              </w:rPr>
              <w:t>Dodatkowe informacje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D9F" w:rsidRPr="000C6D9F" w:rsidRDefault="000C6D9F" w:rsidP="000C6D9F">
            <w:pPr>
              <w:rPr>
                <w:rFonts w:ascii="Arial Narrow" w:hAnsi="Arial Narrow"/>
                <w:sz w:val="16"/>
                <w:szCs w:val="16"/>
              </w:rPr>
            </w:pPr>
            <w:r w:rsidRPr="000C6D9F">
              <w:rPr>
                <w:rFonts w:ascii="Arial Narrow" w:hAnsi="Arial Narrow"/>
                <w:sz w:val="16"/>
                <w:szCs w:val="16"/>
              </w:rPr>
              <w:t>w zestawie 100 szt.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D9F" w:rsidRPr="000C6D9F" w:rsidRDefault="000C6D9F" w:rsidP="000C6D9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:rsidR="000C6D9F" w:rsidRDefault="000C6D9F" w:rsidP="000C6D9F"/>
    <w:tbl>
      <w:tblPr>
        <w:tblW w:w="9566" w:type="dxa"/>
        <w:tblInd w:w="-28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6"/>
        <w:gridCol w:w="2268"/>
        <w:gridCol w:w="4651"/>
        <w:gridCol w:w="2221"/>
      </w:tblGrid>
      <w:tr w:rsidR="00904708" w:rsidRPr="00904708" w:rsidTr="00904708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0C6D9F">
            <w:pPr>
              <w:numPr>
                <w:ilvl w:val="2"/>
                <w:numId w:val="53"/>
              </w:numPr>
              <w:suppressAutoHyphens/>
              <w:spacing w:before="40" w:after="40"/>
              <w:ind w:left="644" w:hanging="360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Mysz</w:t>
            </w:r>
            <w:r w:rsidRPr="0090470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57C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D657C1" w:rsidRPr="00D657C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D657C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szt. </w:t>
            </w:r>
          </w:p>
        </w:tc>
      </w:tr>
      <w:tr w:rsidR="00904708" w:rsidRPr="00445672" w:rsidTr="009047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904708" w:rsidRPr="00445672" w:rsidRDefault="00904708" w:rsidP="00904708">
            <w:pPr>
              <w:suppressAutoHyphens/>
              <w:spacing w:before="40" w:after="40"/>
              <w:jc w:val="center"/>
              <w:rPr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</w:tr>
      <w:tr w:rsidR="00904708" w:rsidRPr="00445672" w:rsidTr="009047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445672" w:rsidRDefault="00904708" w:rsidP="00904708">
            <w:pPr>
              <w:suppressAutoHyphens/>
              <w:spacing w:before="40" w:after="40"/>
              <w:jc w:val="center"/>
              <w:rPr>
                <w:lang w:eastAsia="zh-CN"/>
              </w:rPr>
            </w:pPr>
            <w:r w:rsidRPr="0044567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04708" w:rsidRPr="00445672" w:rsidRDefault="00904708" w:rsidP="00904708">
            <w:pPr>
              <w:suppressAutoHyphens/>
              <w:spacing w:before="40" w:after="40"/>
              <w:jc w:val="center"/>
              <w:rPr>
                <w:lang w:eastAsia="zh-CN"/>
              </w:rPr>
            </w:pPr>
            <w:r w:rsidRPr="009047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904708" w:rsidRPr="00904708" w:rsidTr="00904708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708" w:rsidRPr="00904708" w:rsidRDefault="00904708" w:rsidP="00904708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904708" w:rsidRPr="00904708" w:rsidRDefault="00904708" w:rsidP="00904708">
            <w:pPr>
              <w:suppressAutoHyphens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904708" w:rsidRPr="00904708" w:rsidTr="00904708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708" w:rsidRPr="00904708" w:rsidRDefault="002A18B9" w:rsidP="00904708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A18B9" w:rsidRPr="00BA0EB0" w:rsidTr="002A18B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8B9" w:rsidRPr="00904708" w:rsidRDefault="002A18B9" w:rsidP="002A18B9">
            <w:pPr>
              <w:numPr>
                <w:ilvl w:val="0"/>
                <w:numId w:val="61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Rodzaj myszy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Optyczna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8B9" w:rsidRPr="00BA0EB0" w:rsidRDefault="002A18B9" w:rsidP="002A18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18B9" w:rsidRPr="00BA0EB0" w:rsidTr="002A18B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8B9" w:rsidRPr="00904708" w:rsidRDefault="002A18B9" w:rsidP="002A18B9">
            <w:pPr>
              <w:numPr>
                <w:ilvl w:val="0"/>
                <w:numId w:val="61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Złącze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8B9" w:rsidRPr="00BA0EB0" w:rsidRDefault="002A18B9" w:rsidP="002A18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18B9" w:rsidRPr="00BA0EB0" w:rsidTr="002A18B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8B9" w:rsidRPr="00904708" w:rsidRDefault="002A18B9" w:rsidP="002A18B9">
            <w:pPr>
              <w:numPr>
                <w:ilvl w:val="0"/>
                <w:numId w:val="61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Profil myszy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Uniwersalna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8B9" w:rsidRPr="00BA0EB0" w:rsidRDefault="002A18B9" w:rsidP="002A18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18B9" w:rsidRPr="00BA0EB0" w:rsidTr="002A18B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8B9" w:rsidRPr="00904708" w:rsidRDefault="002A18B9" w:rsidP="002A18B9">
            <w:pPr>
              <w:numPr>
                <w:ilvl w:val="0"/>
                <w:numId w:val="61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Czułość optyczna (DPI)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od 3000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8B9" w:rsidRPr="00BA0EB0" w:rsidRDefault="002A18B9" w:rsidP="002A18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18B9" w:rsidRPr="00BA0EB0" w:rsidTr="002A18B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8B9" w:rsidRPr="00904708" w:rsidRDefault="002A18B9" w:rsidP="002A18B9">
            <w:pPr>
              <w:numPr>
                <w:ilvl w:val="0"/>
                <w:numId w:val="61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Rolka przewijania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1 rolka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8B9" w:rsidRPr="00BA0EB0" w:rsidRDefault="002A18B9" w:rsidP="002A18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18B9" w:rsidRPr="00BA0EB0" w:rsidTr="002A18B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8B9" w:rsidRPr="00904708" w:rsidRDefault="002A18B9" w:rsidP="002A18B9">
            <w:pPr>
              <w:numPr>
                <w:ilvl w:val="0"/>
                <w:numId w:val="61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Dodatkowe cechy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Rolka z przyciskiem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8B9" w:rsidRPr="00BA0EB0" w:rsidRDefault="002A18B9" w:rsidP="002A18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04708" w:rsidRDefault="00904708" w:rsidP="00D5370F">
      <w:pPr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tbl>
      <w:tblPr>
        <w:tblW w:w="9566" w:type="dxa"/>
        <w:tblInd w:w="-28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6"/>
        <w:gridCol w:w="2268"/>
        <w:gridCol w:w="4651"/>
        <w:gridCol w:w="2221"/>
      </w:tblGrid>
      <w:tr w:rsidR="00904708" w:rsidRPr="00904708" w:rsidTr="00904708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0C6D9F">
            <w:pPr>
              <w:numPr>
                <w:ilvl w:val="2"/>
                <w:numId w:val="53"/>
              </w:numPr>
              <w:suppressAutoHyphens/>
              <w:spacing w:before="40" w:after="40"/>
              <w:ind w:left="644" w:hanging="360"/>
              <w:rPr>
                <w:rFonts w:ascii="Arial Narrow" w:hAnsi="Arial Narrow"/>
                <w:sz w:val="24"/>
                <w:szCs w:val="24"/>
                <w:lang w:eastAsia="zh-CN"/>
              </w:rPr>
            </w:pPr>
            <w:r w:rsidRPr="00D657C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Klawiatura -  </w:t>
            </w:r>
            <w:r w:rsidR="00D657C1" w:rsidRPr="00D657C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2A18B9" w:rsidRPr="00D657C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57C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szt. </w:t>
            </w:r>
          </w:p>
        </w:tc>
      </w:tr>
      <w:tr w:rsidR="00904708" w:rsidRPr="00445672" w:rsidTr="009047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904708" w:rsidRPr="00445672" w:rsidRDefault="00904708" w:rsidP="00904708">
            <w:pPr>
              <w:suppressAutoHyphens/>
              <w:spacing w:before="40" w:after="40"/>
              <w:jc w:val="center"/>
              <w:rPr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</w:tr>
      <w:tr w:rsidR="00904708" w:rsidRPr="00445672" w:rsidTr="009047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04708" w:rsidRPr="00904708" w:rsidRDefault="00904708" w:rsidP="00904708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904708" w:rsidRPr="00904708" w:rsidTr="00904708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708" w:rsidRPr="00904708" w:rsidRDefault="00904708" w:rsidP="00904708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904708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904708" w:rsidRPr="00904708" w:rsidRDefault="00904708" w:rsidP="00904708">
            <w:pPr>
              <w:suppressAutoHyphens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904708" w:rsidRPr="00904708" w:rsidTr="00904708"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708" w:rsidRPr="00904708" w:rsidRDefault="002A18B9" w:rsidP="00904708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CA3FD5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A18B9" w:rsidRPr="002A18B9" w:rsidTr="002A18B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8B9" w:rsidRPr="002A18B9" w:rsidRDefault="002A18B9" w:rsidP="002A18B9">
            <w:pPr>
              <w:numPr>
                <w:ilvl w:val="0"/>
                <w:numId w:val="62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Mechanizm klawiszy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membranowe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8B9" w:rsidRPr="002A18B9" w:rsidRDefault="002A18B9" w:rsidP="002A18B9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2A18B9" w:rsidRPr="002A18B9" w:rsidTr="002A18B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8B9" w:rsidRPr="002A18B9" w:rsidRDefault="002A18B9" w:rsidP="002A18B9">
            <w:pPr>
              <w:numPr>
                <w:ilvl w:val="0"/>
                <w:numId w:val="62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Złącze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8B9" w:rsidRPr="002A18B9" w:rsidRDefault="002A18B9" w:rsidP="002A18B9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2A18B9" w:rsidRPr="002A18B9" w:rsidTr="002A18B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8B9" w:rsidRPr="002A18B9" w:rsidRDefault="002A18B9" w:rsidP="002A18B9">
            <w:pPr>
              <w:numPr>
                <w:ilvl w:val="0"/>
                <w:numId w:val="62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Cechy dodatkowe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Ciche klawisze</w:t>
            </w:r>
          </w:p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Ergonomiczna</w:t>
            </w:r>
          </w:p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Kompaktowa</w:t>
            </w:r>
          </w:p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Pełnowymiarowa</w:t>
            </w:r>
          </w:p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Wyposażona w klawisze multimedialne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8B9" w:rsidRPr="002A18B9" w:rsidRDefault="002A18B9" w:rsidP="002A18B9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2A18B9" w:rsidRPr="002A18B9" w:rsidTr="002A18B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8B9" w:rsidRPr="002A18B9" w:rsidRDefault="002A18B9" w:rsidP="002A18B9">
            <w:pPr>
              <w:numPr>
                <w:ilvl w:val="0"/>
                <w:numId w:val="62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Interfejs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B9" w:rsidRPr="002A18B9" w:rsidRDefault="002A18B9" w:rsidP="002A18B9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A18B9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8B9" w:rsidRPr="002A18B9" w:rsidRDefault="002A18B9" w:rsidP="002A18B9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:rsidR="00904708" w:rsidRPr="002A18B9" w:rsidRDefault="00904708" w:rsidP="00D5370F">
      <w:pPr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p w:rsidR="00904708" w:rsidRDefault="00904708" w:rsidP="00D5370F">
      <w:pPr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p w:rsidR="00B75F78" w:rsidRPr="00112C96" w:rsidRDefault="00B75F78" w:rsidP="00B75F78">
      <w:pPr>
        <w:widowControl w:val="0"/>
        <w:suppressAutoHyphens/>
        <w:ind w:left="360"/>
        <w:rPr>
          <w:rFonts w:ascii="Arial Narrow" w:hAnsi="Arial Narrow"/>
          <w:i/>
          <w:color w:val="000000"/>
          <w:sz w:val="16"/>
          <w:szCs w:val="18"/>
          <w:lang w:eastAsia="ar-SA"/>
        </w:rPr>
      </w:pP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………………………………              </w:t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</w:p>
    <w:p w:rsidR="00B75F78" w:rsidRPr="00112C96" w:rsidRDefault="00B75F78" w:rsidP="00B75F78">
      <w:pPr>
        <w:ind w:left="426" w:hanging="340"/>
        <w:rPr>
          <w:rFonts w:ascii="Arial Narrow" w:hAnsi="Arial Narrow"/>
          <w:i/>
          <w:color w:val="000000"/>
          <w:sz w:val="16"/>
          <w:szCs w:val="16"/>
        </w:rPr>
      </w:pP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             (miejscowość, data) </w:t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  <w:t xml:space="preserve">      </w:t>
      </w:r>
      <w:r w:rsidRPr="00112C96">
        <w:rPr>
          <w:rFonts w:ascii="Arial Narrow" w:hAnsi="Arial Narrow"/>
          <w:i/>
          <w:color w:val="000000"/>
          <w:sz w:val="16"/>
          <w:szCs w:val="16"/>
        </w:rPr>
        <w:tab/>
      </w:r>
      <w:r w:rsidRPr="00112C96">
        <w:rPr>
          <w:rFonts w:ascii="Arial Narrow" w:hAnsi="Arial Narrow"/>
          <w:i/>
          <w:color w:val="000000"/>
          <w:sz w:val="16"/>
          <w:szCs w:val="16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</w:t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  <w:t xml:space="preserve">     (podpis, pieczątka imienna osoby upoważnionej</w:t>
      </w:r>
    </w:p>
    <w:p w:rsidR="00B75F78" w:rsidRPr="00112C96" w:rsidRDefault="00B75F78" w:rsidP="00B75F78">
      <w:pPr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do składania oświadczeń woli w imieniu Zamawiającego)</w:t>
      </w:r>
    </w:p>
    <w:p w:rsidR="00D5370F" w:rsidRPr="00D5370F" w:rsidRDefault="00D5370F" w:rsidP="00D5370F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D5370F" w:rsidRPr="00D5370F" w:rsidRDefault="00D5370F" w:rsidP="00D5370F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D5370F" w:rsidRPr="00D5370F" w:rsidRDefault="00D5370F" w:rsidP="00D5370F">
      <w:pPr>
        <w:suppressAutoHyphens/>
        <w:ind w:left="357"/>
        <w:jc w:val="both"/>
        <w:rPr>
          <w:rFonts w:ascii="Arial Narrow" w:hAnsi="Arial Narrow"/>
          <w:lang w:eastAsia="zh-CN"/>
        </w:rPr>
      </w:pPr>
      <w:r w:rsidRPr="00D5370F">
        <w:rPr>
          <w:rFonts w:ascii="Arial Narrow" w:hAnsi="Arial Narrow"/>
          <w:b/>
          <w:sz w:val="18"/>
          <w:szCs w:val="18"/>
          <w:u w:val="single"/>
          <w:lang w:eastAsia="zh-CN"/>
        </w:rPr>
        <w:t xml:space="preserve">Uwaga: </w:t>
      </w:r>
    </w:p>
    <w:p w:rsidR="00D5370F" w:rsidRPr="00D5370F" w:rsidRDefault="00D5370F" w:rsidP="00422633">
      <w:pPr>
        <w:numPr>
          <w:ilvl w:val="0"/>
          <w:numId w:val="48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D5370F">
        <w:rPr>
          <w:rFonts w:ascii="Arial Narrow" w:hAnsi="Arial Narrow"/>
          <w:sz w:val="18"/>
          <w:szCs w:val="18"/>
          <w:lang w:eastAsia="zh-CN"/>
        </w:rPr>
        <w:t>kolumny 1-3 stanowią opis przedmiotu zamówienia i nie podlegają zmianom;</w:t>
      </w:r>
    </w:p>
    <w:p w:rsidR="00D5370F" w:rsidRPr="00D5370F" w:rsidRDefault="00D5370F" w:rsidP="00422633">
      <w:pPr>
        <w:numPr>
          <w:ilvl w:val="0"/>
          <w:numId w:val="48"/>
        </w:numPr>
        <w:tabs>
          <w:tab w:val="left" w:pos="360"/>
        </w:tabs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D5370F">
        <w:rPr>
          <w:rFonts w:ascii="Arial Narrow" w:hAnsi="Arial Narrow"/>
          <w:sz w:val="18"/>
          <w:szCs w:val="18"/>
          <w:lang w:eastAsia="zh-CN"/>
        </w:rPr>
        <w:t xml:space="preserve">kolumnę </w:t>
      </w:r>
      <w:r w:rsidRPr="009C7D22">
        <w:rPr>
          <w:rFonts w:ascii="Arial Narrow" w:hAnsi="Arial Narrow"/>
          <w:b/>
          <w:sz w:val="18"/>
          <w:szCs w:val="18"/>
          <w:lang w:eastAsia="zh-CN"/>
        </w:rPr>
        <w:t>4</w:t>
      </w:r>
      <w:r w:rsidR="00D94484">
        <w:rPr>
          <w:rFonts w:ascii="Arial Narrow" w:hAnsi="Arial Narrow"/>
          <w:b/>
          <w:sz w:val="18"/>
          <w:szCs w:val="18"/>
          <w:lang w:eastAsia="zh-CN"/>
        </w:rPr>
        <w:t xml:space="preserve"> </w:t>
      </w:r>
      <w:r w:rsidRPr="00D5370F">
        <w:rPr>
          <w:rFonts w:ascii="Arial Narrow" w:hAnsi="Arial Narrow"/>
          <w:sz w:val="18"/>
          <w:szCs w:val="18"/>
          <w:lang w:eastAsia="zh-CN"/>
        </w:rPr>
        <w:t xml:space="preserve"> wypełnia Wykonawca;</w:t>
      </w:r>
    </w:p>
    <w:p w:rsidR="00D5370F" w:rsidRPr="00D5370F" w:rsidRDefault="00D5370F" w:rsidP="00422633">
      <w:pPr>
        <w:numPr>
          <w:ilvl w:val="0"/>
          <w:numId w:val="48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D5370F">
        <w:rPr>
          <w:rFonts w:ascii="Arial Narrow" w:hAnsi="Arial Narrow"/>
          <w:sz w:val="18"/>
          <w:szCs w:val="18"/>
          <w:lang w:eastAsia="zh-CN"/>
        </w:rPr>
        <w:t>należy podać dokładne wartości parametrów oferowanego sprzętu (Zamawiający nie dopuszcza zapisów typu: „</w:t>
      </w:r>
      <w:r w:rsidRPr="00D5370F">
        <w:rPr>
          <w:rFonts w:ascii="Arial Narrow" w:hAnsi="Arial Narrow"/>
          <w:b/>
          <w:sz w:val="18"/>
          <w:szCs w:val="18"/>
          <w:lang w:eastAsia="zh-CN"/>
        </w:rPr>
        <w:t xml:space="preserve">zgodnie </w:t>
      </w:r>
      <w:r w:rsidRPr="00D5370F">
        <w:rPr>
          <w:rFonts w:ascii="Arial Narrow" w:hAnsi="Arial Narrow"/>
          <w:b/>
          <w:sz w:val="18"/>
          <w:szCs w:val="18"/>
          <w:lang w:eastAsia="zh-CN"/>
        </w:rPr>
        <w:br/>
        <w:t>z zapytaniem ofertowym”, „spełnia” czy „tak”);</w:t>
      </w:r>
      <w:r w:rsidRPr="00D5370F">
        <w:rPr>
          <w:rFonts w:ascii="Arial Narrow" w:hAnsi="Arial Narrow"/>
          <w:sz w:val="18"/>
          <w:szCs w:val="18"/>
          <w:lang w:eastAsia="zh-CN"/>
        </w:rPr>
        <w:t xml:space="preserve"> </w:t>
      </w:r>
    </w:p>
    <w:p w:rsidR="00D5370F" w:rsidRPr="00D5370F" w:rsidRDefault="00D5370F" w:rsidP="00422633">
      <w:pPr>
        <w:numPr>
          <w:ilvl w:val="0"/>
          <w:numId w:val="48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D5370F">
        <w:rPr>
          <w:rFonts w:ascii="Arial Narrow" w:hAnsi="Arial Narrow"/>
          <w:color w:val="000000"/>
          <w:sz w:val="18"/>
          <w:szCs w:val="18"/>
          <w:lang w:eastAsia="zh-CN"/>
        </w:rPr>
        <w:t>określony w tabeli opis przedmiotu zamówienia zawiera minimalne</w:t>
      </w:r>
      <w:r w:rsidRPr="00D5370F">
        <w:rPr>
          <w:rFonts w:ascii="Arial Narrow" w:hAnsi="Arial Narrow"/>
          <w:sz w:val="18"/>
          <w:szCs w:val="18"/>
          <w:lang w:eastAsia="zh-CN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</w:p>
    <w:p w:rsidR="00D5370F" w:rsidRDefault="00D5370F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D03B5" w:rsidRPr="004229B9" w:rsidRDefault="00CD03B5" w:rsidP="00112C96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sectPr w:rsidR="00CD03B5" w:rsidRPr="004229B9" w:rsidSect="000D4B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72" w:rsidRDefault="005D4172" w:rsidP="006C0802">
      <w:r>
        <w:separator/>
      </w:r>
    </w:p>
  </w:endnote>
  <w:endnote w:type="continuationSeparator" w:id="0">
    <w:p w:rsidR="005D4172" w:rsidRDefault="005D4172" w:rsidP="006C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19" w:rsidRDefault="00CF63AD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6D7619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94086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  <w:p w:rsidR="006D7619" w:rsidRDefault="006D761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72" w:rsidRDefault="005D4172" w:rsidP="006C0802">
      <w:r>
        <w:separator/>
      </w:r>
    </w:p>
  </w:footnote>
  <w:footnote w:type="continuationSeparator" w:id="0">
    <w:p w:rsidR="005D4172" w:rsidRDefault="005D4172" w:rsidP="006C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19" w:rsidRDefault="006D761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4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5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6">
    <w:nsid w:val="0000001D"/>
    <w:multiLevelType w:val="multilevel"/>
    <w:tmpl w:val="6B2A9B60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2">
      <w:start w:val="3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 w:hint="default"/>
        <w:b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 w:hint="default"/>
        <w:b w:val="0"/>
        <w:bCs w:val="0"/>
        <w:sz w:val="16"/>
        <w:szCs w:val="16"/>
      </w:rPr>
    </w:lvl>
  </w:abstractNum>
  <w:abstractNum w:abstractNumId="7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A4"/>
    <w:multiLevelType w:val="multilevel"/>
    <w:tmpl w:val="1A30E75E"/>
    <w:name w:val="WW8Num185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 w:hint="default"/>
        <w:b w:val="0"/>
        <w:bCs w:val="0"/>
        <w:sz w:val="16"/>
        <w:szCs w:val="16"/>
      </w:rPr>
    </w:lvl>
  </w:abstractNum>
  <w:abstractNum w:abstractNumId="9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C82D80"/>
    <w:multiLevelType w:val="multilevel"/>
    <w:tmpl w:val="779280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11">
    <w:nsid w:val="0185066C"/>
    <w:multiLevelType w:val="multilevel"/>
    <w:tmpl w:val="B8A659B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 w:hint="default"/>
        <w:b w:val="0"/>
        <w:bCs w:val="0"/>
        <w:sz w:val="16"/>
        <w:szCs w:val="16"/>
      </w:rPr>
    </w:lvl>
  </w:abstractNum>
  <w:abstractNum w:abstractNumId="12">
    <w:nsid w:val="046D75E3"/>
    <w:multiLevelType w:val="multilevel"/>
    <w:tmpl w:val="B8A659B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 w:hint="default"/>
        <w:b w:val="0"/>
        <w:bCs w:val="0"/>
        <w:sz w:val="16"/>
        <w:szCs w:val="16"/>
      </w:rPr>
    </w:lvl>
  </w:abstractNum>
  <w:abstractNum w:abstractNumId="13">
    <w:nsid w:val="04F54CA9"/>
    <w:multiLevelType w:val="multilevel"/>
    <w:tmpl w:val="F98615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561782F"/>
    <w:multiLevelType w:val="multilevel"/>
    <w:tmpl w:val="04E40ABE"/>
    <w:lvl w:ilvl="0">
      <w:start w:val="2"/>
      <w:numFmt w:val="upperRoman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5">
    <w:nsid w:val="0575104F"/>
    <w:multiLevelType w:val="multilevel"/>
    <w:tmpl w:val="9398DB88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6">
    <w:nsid w:val="07E800FF"/>
    <w:multiLevelType w:val="hybridMultilevel"/>
    <w:tmpl w:val="A516A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8C47CB7"/>
    <w:multiLevelType w:val="hybridMultilevel"/>
    <w:tmpl w:val="BA389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9C44B8E"/>
    <w:multiLevelType w:val="hybridMultilevel"/>
    <w:tmpl w:val="AC96A9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0441D3"/>
    <w:multiLevelType w:val="multilevel"/>
    <w:tmpl w:val="3A1004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12" w:hanging="1440"/>
      </w:pPr>
      <w:rPr>
        <w:rFonts w:hint="default"/>
      </w:rPr>
    </w:lvl>
  </w:abstractNum>
  <w:abstractNum w:abstractNumId="20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0E6328ED"/>
    <w:multiLevelType w:val="hybridMultilevel"/>
    <w:tmpl w:val="9DF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>
    <w:nsid w:val="13C23F60"/>
    <w:multiLevelType w:val="hybridMultilevel"/>
    <w:tmpl w:val="022EEE10"/>
    <w:lvl w:ilvl="0" w:tplc="67FE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F95945"/>
    <w:multiLevelType w:val="hybridMultilevel"/>
    <w:tmpl w:val="D214C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98303F"/>
    <w:multiLevelType w:val="hybridMultilevel"/>
    <w:tmpl w:val="40BE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A22F6E"/>
    <w:multiLevelType w:val="hybridMultilevel"/>
    <w:tmpl w:val="8F6A7A3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DD345C"/>
    <w:multiLevelType w:val="hybridMultilevel"/>
    <w:tmpl w:val="35B0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D100C0"/>
    <w:multiLevelType w:val="hybridMultilevel"/>
    <w:tmpl w:val="8490F4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EDA54B9"/>
    <w:multiLevelType w:val="multilevel"/>
    <w:tmpl w:val="E7F8C614"/>
    <w:lvl w:ilvl="0">
      <w:start w:val="6"/>
      <w:numFmt w:val="upperRoman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>
    <w:nsid w:val="210D266A"/>
    <w:multiLevelType w:val="hybridMultilevel"/>
    <w:tmpl w:val="7310B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44E6B07"/>
    <w:multiLevelType w:val="multilevel"/>
    <w:tmpl w:val="8A928BB4"/>
    <w:lvl w:ilvl="0">
      <w:start w:val="4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25072704"/>
    <w:multiLevelType w:val="hybridMultilevel"/>
    <w:tmpl w:val="127A5404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7A645AC"/>
    <w:multiLevelType w:val="hybridMultilevel"/>
    <w:tmpl w:val="7AC44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6A15AD"/>
    <w:multiLevelType w:val="multilevel"/>
    <w:tmpl w:val="683AE0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2">
      <w:start w:val="3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 w:hint="default"/>
        <w:b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 w:hint="default"/>
        <w:b w:val="0"/>
        <w:bCs w:val="0"/>
        <w:sz w:val="16"/>
        <w:szCs w:val="16"/>
      </w:rPr>
    </w:lvl>
  </w:abstractNum>
  <w:abstractNum w:abstractNumId="37">
    <w:nsid w:val="2984557E"/>
    <w:multiLevelType w:val="hybridMultilevel"/>
    <w:tmpl w:val="AFC8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F9600B"/>
    <w:multiLevelType w:val="multilevel"/>
    <w:tmpl w:val="10981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32B451AC"/>
    <w:multiLevelType w:val="hybridMultilevel"/>
    <w:tmpl w:val="385C7DD4"/>
    <w:lvl w:ilvl="0" w:tplc="8A845EE2">
      <w:start w:val="2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5857146"/>
    <w:multiLevelType w:val="multilevel"/>
    <w:tmpl w:val="C6D44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0738DB"/>
    <w:multiLevelType w:val="multilevel"/>
    <w:tmpl w:val="BAFCC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4">
    <w:nsid w:val="37295A5C"/>
    <w:multiLevelType w:val="hybridMultilevel"/>
    <w:tmpl w:val="9DFA151C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641798"/>
    <w:multiLevelType w:val="multilevel"/>
    <w:tmpl w:val="DD5C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3BFD0A48"/>
    <w:multiLevelType w:val="multilevel"/>
    <w:tmpl w:val="00146070"/>
    <w:name w:val="WW8Num35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2">
      <w:start w:val="4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 w:hint="default"/>
        <w:b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 w:hint="default"/>
        <w:b w:val="0"/>
        <w:bCs w:val="0"/>
        <w:sz w:val="16"/>
        <w:szCs w:val="16"/>
      </w:rPr>
    </w:lvl>
  </w:abstractNum>
  <w:abstractNum w:abstractNumId="47">
    <w:nsid w:val="3D5079C5"/>
    <w:multiLevelType w:val="multilevel"/>
    <w:tmpl w:val="AC68811C"/>
    <w:lvl w:ilvl="0">
      <w:start w:val="5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8">
    <w:nsid w:val="437F1E94"/>
    <w:multiLevelType w:val="multilevel"/>
    <w:tmpl w:val="B8A659B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 w:hint="default"/>
        <w:b w:val="0"/>
        <w:bCs w:val="0"/>
        <w:sz w:val="16"/>
        <w:szCs w:val="16"/>
      </w:rPr>
    </w:lvl>
  </w:abstractNum>
  <w:abstractNum w:abstractNumId="49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0">
    <w:nsid w:val="46E7540E"/>
    <w:multiLevelType w:val="hybridMultilevel"/>
    <w:tmpl w:val="F17807AE"/>
    <w:lvl w:ilvl="0" w:tplc="1E005F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4F4A83"/>
    <w:multiLevelType w:val="multilevel"/>
    <w:tmpl w:val="074C5E26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2">
    <w:nsid w:val="49A8761E"/>
    <w:multiLevelType w:val="hybridMultilevel"/>
    <w:tmpl w:val="340CFF6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3">
    <w:nsid w:val="4A572F25"/>
    <w:multiLevelType w:val="multilevel"/>
    <w:tmpl w:val="D2CC90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4B5D7CE4"/>
    <w:multiLevelType w:val="multilevel"/>
    <w:tmpl w:val="B8A659B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 w:hint="default"/>
        <w:b w:val="0"/>
        <w:bCs w:val="0"/>
        <w:sz w:val="16"/>
        <w:szCs w:val="16"/>
      </w:rPr>
    </w:lvl>
  </w:abstractNum>
  <w:abstractNum w:abstractNumId="55">
    <w:nsid w:val="4EB536D0"/>
    <w:multiLevelType w:val="multilevel"/>
    <w:tmpl w:val="17BCF1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56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7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6F5C63"/>
    <w:multiLevelType w:val="hybridMultilevel"/>
    <w:tmpl w:val="C2D26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9E30A1"/>
    <w:multiLevelType w:val="hybridMultilevel"/>
    <w:tmpl w:val="B27A899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377747"/>
    <w:multiLevelType w:val="multilevel"/>
    <w:tmpl w:val="6BA0415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 w:hint="default"/>
        <w:b w:val="0"/>
        <w:bCs w:val="0"/>
        <w:sz w:val="16"/>
        <w:szCs w:val="16"/>
      </w:rPr>
    </w:lvl>
  </w:abstractNum>
  <w:abstractNum w:abstractNumId="62">
    <w:nsid w:val="566C2DCD"/>
    <w:multiLevelType w:val="multilevel"/>
    <w:tmpl w:val="C6AA041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 w:hint="default"/>
        <w:b w:val="0"/>
        <w:bCs w:val="0"/>
        <w:sz w:val="16"/>
        <w:szCs w:val="16"/>
      </w:rPr>
    </w:lvl>
  </w:abstractNum>
  <w:abstractNum w:abstractNumId="63">
    <w:nsid w:val="580C1704"/>
    <w:multiLevelType w:val="hybridMultilevel"/>
    <w:tmpl w:val="C70CB760"/>
    <w:name w:val="WW8Num352"/>
    <w:lvl w:ilvl="0" w:tplc="684A637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5990414C"/>
    <w:multiLevelType w:val="multilevel"/>
    <w:tmpl w:val="DD1C1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12" w:hanging="1440"/>
      </w:pPr>
      <w:rPr>
        <w:rFonts w:hint="default"/>
      </w:rPr>
    </w:lvl>
  </w:abstractNum>
  <w:abstractNum w:abstractNumId="65">
    <w:nsid w:val="5EC03974"/>
    <w:multiLevelType w:val="multilevel"/>
    <w:tmpl w:val="AE1A88CE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6">
    <w:nsid w:val="5EDE4051"/>
    <w:multiLevelType w:val="multilevel"/>
    <w:tmpl w:val="3DFC75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60572D7F"/>
    <w:multiLevelType w:val="multilevel"/>
    <w:tmpl w:val="4E4AE7F4"/>
    <w:styleLink w:val="WW8Num155"/>
    <w:lvl w:ilvl="0">
      <w:start w:val="1"/>
      <w:numFmt w:val="decimal"/>
      <w:lvlText w:val="%1."/>
      <w:lvlJc w:val="left"/>
      <w:pPr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68">
    <w:nsid w:val="6504248E"/>
    <w:multiLevelType w:val="multilevel"/>
    <w:tmpl w:val="01DCB0B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 w:hint="default"/>
        <w:b w:val="0"/>
        <w:bCs w:val="0"/>
        <w:sz w:val="16"/>
        <w:szCs w:val="16"/>
      </w:rPr>
    </w:lvl>
  </w:abstractNum>
  <w:abstractNum w:abstractNumId="69">
    <w:nsid w:val="6A4F33C8"/>
    <w:multiLevelType w:val="hybridMultilevel"/>
    <w:tmpl w:val="652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DC02919"/>
    <w:multiLevelType w:val="hybridMultilevel"/>
    <w:tmpl w:val="B3B24E40"/>
    <w:lvl w:ilvl="0" w:tplc="7A72DDB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DEF3762"/>
    <w:multiLevelType w:val="multilevel"/>
    <w:tmpl w:val="CA9C6306"/>
    <w:lvl w:ilvl="0">
      <w:start w:val="2"/>
      <w:numFmt w:val="decimal"/>
      <w:lvlText w:val="%1)"/>
      <w:lvlJc w:val="left"/>
      <w:pPr>
        <w:tabs>
          <w:tab w:val="num" w:pos="2"/>
        </w:tabs>
        <w:ind w:left="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2"/>
        </w:tabs>
        <w:ind w:left="3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798"/>
        </w:tabs>
        <w:ind w:left="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1798"/>
        </w:tabs>
        <w:ind w:left="7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1798"/>
        </w:tabs>
        <w:ind w:left="7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1798"/>
        </w:tabs>
        <w:ind w:left="10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798"/>
        </w:tabs>
        <w:ind w:left="14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798"/>
        </w:tabs>
        <w:ind w:left="14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1798"/>
        </w:tabs>
        <w:ind w:left="1802" w:hanging="2160"/>
      </w:pPr>
      <w:rPr>
        <w:rFonts w:hint="default"/>
      </w:rPr>
    </w:lvl>
  </w:abstractNum>
  <w:abstractNum w:abstractNumId="72">
    <w:nsid w:val="72365145"/>
    <w:multiLevelType w:val="hybridMultilevel"/>
    <w:tmpl w:val="8496E122"/>
    <w:lvl w:ilvl="0" w:tplc="0D6EB5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43CAE7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2753BD3"/>
    <w:multiLevelType w:val="hybridMultilevel"/>
    <w:tmpl w:val="20DA9C28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354249A"/>
    <w:multiLevelType w:val="hybridMultilevel"/>
    <w:tmpl w:val="B7246B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8B5045"/>
    <w:multiLevelType w:val="multilevel"/>
    <w:tmpl w:val="01DCB0B0"/>
    <w:name w:val="WW8Num185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 w:hint="default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 w:hint="default"/>
        <w:b w:val="0"/>
        <w:bCs w:val="0"/>
        <w:sz w:val="16"/>
        <w:szCs w:val="16"/>
      </w:rPr>
    </w:lvl>
  </w:abstractNum>
  <w:abstractNum w:abstractNumId="77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53"/>
  </w:num>
  <w:num w:numId="2">
    <w:abstractNumId w:val="49"/>
  </w:num>
  <w:num w:numId="3">
    <w:abstractNumId w:val="29"/>
  </w:num>
  <w:num w:numId="4">
    <w:abstractNumId w:val="20"/>
  </w:num>
  <w:num w:numId="5">
    <w:abstractNumId w:val="15"/>
  </w:num>
  <w:num w:numId="6">
    <w:abstractNumId w:val="32"/>
  </w:num>
  <w:num w:numId="7">
    <w:abstractNumId w:val="14"/>
  </w:num>
  <w:num w:numId="8">
    <w:abstractNumId w:val="55"/>
  </w:num>
  <w:num w:numId="9">
    <w:abstractNumId w:val="30"/>
  </w:num>
  <w:num w:numId="10">
    <w:abstractNumId w:val="47"/>
  </w:num>
  <w:num w:numId="11">
    <w:abstractNumId w:val="51"/>
  </w:num>
  <w:num w:numId="12">
    <w:abstractNumId w:val="19"/>
  </w:num>
  <w:num w:numId="13">
    <w:abstractNumId w:val="64"/>
  </w:num>
  <w:num w:numId="14">
    <w:abstractNumId w:val="43"/>
  </w:num>
  <w:num w:numId="15">
    <w:abstractNumId w:val="16"/>
  </w:num>
  <w:num w:numId="16">
    <w:abstractNumId w:val="10"/>
  </w:num>
  <w:num w:numId="17">
    <w:abstractNumId w:val="31"/>
  </w:num>
  <w:num w:numId="18">
    <w:abstractNumId w:val="58"/>
  </w:num>
  <w:num w:numId="19">
    <w:abstractNumId w:val="71"/>
  </w:num>
  <w:num w:numId="20">
    <w:abstractNumId w:val="72"/>
  </w:num>
  <w:num w:numId="21">
    <w:abstractNumId w:val="45"/>
  </w:num>
  <w:num w:numId="22">
    <w:abstractNumId w:val="13"/>
  </w:num>
  <w:num w:numId="23">
    <w:abstractNumId w:val="66"/>
  </w:num>
  <w:num w:numId="24">
    <w:abstractNumId w:val="22"/>
  </w:num>
  <w:num w:numId="25">
    <w:abstractNumId w:val="21"/>
  </w:num>
  <w:num w:numId="26">
    <w:abstractNumId w:val="18"/>
  </w:num>
  <w:num w:numId="27">
    <w:abstractNumId w:val="33"/>
  </w:num>
  <w:num w:numId="28">
    <w:abstractNumId w:val="60"/>
  </w:num>
  <w:num w:numId="29">
    <w:abstractNumId w:val="44"/>
  </w:num>
  <w:num w:numId="30">
    <w:abstractNumId w:val="26"/>
  </w:num>
  <w:num w:numId="31">
    <w:abstractNumId w:val="23"/>
  </w:num>
  <w:num w:numId="32">
    <w:abstractNumId w:val="17"/>
  </w:num>
  <w:num w:numId="33">
    <w:abstractNumId w:val="69"/>
  </w:num>
  <w:num w:numId="34">
    <w:abstractNumId w:val="25"/>
  </w:num>
  <w:num w:numId="35">
    <w:abstractNumId w:val="52"/>
  </w:num>
  <w:num w:numId="36">
    <w:abstractNumId w:val="75"/>
  </w:num>
  <w:num w:numId="37">
    <w:abstractNumId w:val="9"/>
  </w:num>
  <w:num w:numId="38">
    <w:abstractNumId w:val="41"/>
  </w:num>
  <w:num w:numId="39">
    <w:abstractNumId w:val="67"/>
  </w:num>
  <w:num w:numId="40">
    <w:abstractNumId w:val="78"/>
  </w:num>
  <w:num w:numId="41">
    <w:abstractNumId w:val="38"/>
  </w:num>
  <w:num w:numId="42">
    <w:abstractNumId w:val="56"/>
  </w:num>
  <w:num w:numId="43">
    <w:abstractNumId w:val="39"/>
  </w:num>
  <w:num w:numId="44">
    <w:abstractNumId w:val="27"/>
  </w:num>
  <w:num w:numId="45">
    <w:abstractNumId w:val="77"/>
  </w:num>
  <w:num w:numId="46">
    <w:abstractNumId w:val="65"/>
  </w:num>
  <w:num w:numId="47">
    <w:abstractNumId w:val="73"/>
  </w:num>
  <w:num w:numId="48">
    <w:abstractNumId w:val="42"/>
  </w:num>
  <w:num w:numId="49">
    <w:abstractNumId w:val="35"/>
  </w:num>
  <w:num w:numId="50">
    <w:abstractNumId w:val="57"/>
  </w:num>
  <w:num w:numId="51">
    <w:abstractNumId w:val="37"/>
  </w:num>
  <w:num w:numId="52">
    <w:abstractNumId w:val="34"/>
  </w:num>
  <w:num w:numId="53">
    <w:abstractNumId w:val="6"/>
  </w:num>
  <w:num w:numId="54">
    <w:abstractNumId w:val="8"/>
  </w:num>
  <w:num w:numId="55">
    <w:abstractNumId w:val="40"/>
  </w:num>
  <w:num w:numId="56">
    <w:abstractNumId w:val="76"/>
  </w:num>
  <w:num w:numId="57">
    <w:abstractNumId w:val="61"/>
  </w:num>
  <w:num w:numId="58">
    <w:abstractNumId w:val="63"/>
  </w:num>
  <w:num w:numId="59">
    <w:abstractNumId w:val="68"/>
  </w:num>
  <w:num w:numId="60">
    <w:abstractNumId w:val="12"/>
  </w:num>
  <w:num w:numId="61">
    <w:abstractNumId w:val="48"/>
  </w:num>
  <w:num w:numId="62">
    <w:abstractNumId w:val="54"/>
  </w:num>
  <w:num w:numId="63">
    <w:abstractNumId w:val="11"/>
  </w:num>
  <w:num w:numId="64">
    <w:abstractNumId w:val="24"/>
  </w:num>
  <w:num w:numId="65">
    <w:abstractNumId w:val="70"/>
  </w:num>
  <w:num w:numId="66">
    <w:abstractNumId w:val="50"/>
  </w:num>
  <w:num w:numId="67">
    <w:abstractNumId w:val="74"/>
  </w:num>
  <w:num w:numId="68">
    <w:abstractNumId w:val="28"/>
  </w:num>
  <w:num w:numId="69">
    <w:abstractNumId w:val="36"/>
  </w:num>
  <w:num w:numId="70">
    <w:abstractNumId w:val="62"/>
  </w:num>
  <w:num w:numId="71">
    <w:abstractNumId w:val="5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0802"/>
    <w:rsid w:val="00014AFE"/>
    <w:rsid w:val="00021632"/>
    <w:rsid w:val="00034BDB"/>
    <w:rsid w:val="00037156"/>
    <w:rsid w:val="00040346"/>
    <w:rsid w:val="00042E6C"/>
    <w:rsid w:val="0004327C"/>
    <w:rsid w:val="00043F69"/>
    <w:rsid w:val="00045333"/>
    <w:rsid w:val="0005567C"/>
    <w:rsid w:val="00074D66"/>
    <w:rsid w:val="000807C5"/>
    <w:rsid w:val="00081310"/>
    <w:rsid w:val="00092915"/>
    <w:rsid w:val="000A0E55"/>
    <w:rsid w:val="000B486A"/>
    <w:rsid w:val="000C6D9F"/>
    <w:rsid w:val="000C7D5F"/>
    <w:rsid w:val="000D22A5"/>
    <w:rsid w:val="000D4BCB"/>
    <w:rsid w:val="000F6B0F"/>
    <w:rsid w:val="001119AF"/>
    <w:rsid w:val="00112B0A"/>
    <w:rsid w:val="00112C96"/>
    <w:rsid w:val="00126B97"/>
    <w:rsid w:val="00131A37"/>
    <w:rsid w:val="00165A07"/>
    <w:rsid w:val="001725CF"/>
    <w:rsid w:val="00182DC7"/>
    <w:rsid w:val="001A001D"/>
    <w:rsid w:val="001E57A4"/>
    <w:rsid w:val="00207230"/>
    <w:rsid w:val="00221E15"/>
    <w:rsid w:val="002274E3"/>
    <w:rsid w:val="002354B7"/>
    <w:rsid w:val="00247BDD"/>
    <w:rsid w:val="0025105B"/>
    <w:rsid w:val="00272E2E"/>
    <w:rsid w:val="002847BB"/>
    <w:rsid w:val="00284B40"/>
    <w:rsid w:val="002A18B9"/>
    <w:rsid w:val="002C1BE0"/>
    <w:rsid w:val="002C31F9"/>
    <w:rsid w:val="002C4EF1"/>
    <w:rsid w:val="002E0062"/>
    <w:rsid w:val="00334E6D"/>
    <w:rsid w:val="00346DEA"/>
    <w:rsid w:val="00353BEA"/>
    <w:rsid w:val="00354964"/>
    <w:rsid w:val="00363398"/>
    <w:rsid w:val="00373483"/>
    <w:rsid w:val="0038290E"/>
    <w:rsid w:val="00386E5A"/>
    <w:rsid w:val="00392287"/>
    <w:rsid w:val="0039295D"/>
    <w:rsid w:val="003A2D3E"/>
    <w:rsid w:val="003A4980"/>
    <w:rsid w:val="003D7C49"/>
    <w:rsid w:val="003E109A"/>
    <w:rsid w:val="003F04FD"/>
    <w:rsid w:val="003F1F41"/>
    <w:rsid w:val="003F5105"/>
    <w:rsid w:val="004156F6"/>
    <w:rsid w:val="00417670"/>
    <w:rsid w:val="00421B22"/>
    <w:rsid w:val="00422633"/>
    <w:rsid w:val="004229B9"/>
    <w:rsid w:val="00430837"/>
    <w:rsid w:val="00431D27"/>
    <w:rsid w:val="00437998"/>
    <w:rsid w:val="004473A6"/>
    <w:rsid w:val="0046665B"/>
    <w:rsid w:val="0047458D"/>
    <w:rsid w:val="00475677"/>
    <w:rsid w:val="00482807"/>
    <w:rsid w:val="00484C96"/>
    <w:rsid w:val="004A3D65"/>
    <w:rsid w:val="004A7106"/>
    <w:rsid w:val="004B0238"/>
    <w:rsid w:val="004F6E9C"/>
    <w:rsid w:val="004F7E19"/>
    <w:rsid w:val="00501048"/>
    <w:rsid w:val="00502F1E"/>
    <w:rsid w:val="005309AB"/>
    <w:rsid w:val="00544A35"/>
    <w:rsid w:val="00551C2A"/>
    <w:rsid w:val="00557412"/>
    <w:rsid w:val="00565B56"/>
    <w:rsid w:val="0059123A"/>
    <w:rsid w:val="005923B9"/>
    <w:rsid w:val="005A30D5"/>
    <w:rsid w:val="005B015E"/>
    <w:rsid w:val="005B49DC"/>
    <w:rsid w:val="005B60A6"/>
    <w:rsid w:val="005B6F61"/>
    <w:rsid w:val="005C351B"/>
    <w:rsid w:val="005C46F6"/>
    <w:rsid w:val="005C7863"/>
    <w:rsid w:val="005D4172"/>
    <w:rsid w:val="005E004C"/>
    <w:rsid w:val="005E6DB1"/>
    <w:rsid w:val="005E78FB"/>
    <w:rsid w:val="005F5600"/>
    <w:rsid w:val="00611468"/>
    <w:rsid w:val="00611AEC"/>
    <w:rsid w:val="00621D08"/>
    <w:rsid w:val="00631C2E"/>
    <w:rsid w:val="0065684D"/>
    <w:rsid w:val="00666851"/>
    <w:rsid w:val="0067143D"/>
    <w:rsid w:val="006810A2"/>
    <w:rsid w:val="006832CE"/>
    <w:rsid w:val="006B6F05"/>
    <w:rsid w:val="006C0802"/>
    <w:rsid w:val="006D59D5"/>
    <w:rsid w:val="006D7619"/>
    <w:rsid w:val="006E4F5D"/>
    <w:rsid w:val="006F7658"/>
    <w:rsid w:val="0070727E"/>
    <w:rsid w:val="007300CD"/>
    <w:rsid w:val="00730911"/>
    <w:rsid w:val="007400CA"/>
    <w:rsid w:val="00771A65"/>
    <w:rsid w:val="00774A1D"/>
    <w:rsid w:val="00794086"/>
    <w:rsid w:val="007C1788"/>
    <w:rsid w:val="007C4DCA"/>
    <w:rsid w:val="007D6533"/>
    <w:rsid w:val="007E5169"/>
    <w:rsid w:val="007E660E"/>
    <w:rsid w:val="007F1BF5"/>
    <w:rsid w:val="00807103"/>
    <w:rsid w:val="00807608"/>
    <w:rsid w:val="00813EDF"/>
    <w:rsid w:val="008419B6"/>
    <w:rsid w:val="00842402"/>
    <w:rsid w:val="00855ABC"/>
    <w:rsid w:val="008600E0"/>
    <w:rsid w:val="00860611"/>
    <w:rsid w:val="008657D7"/>
    <w:rsid w:val="0087061F"/>
    <w:rsid w:val="00874869"/>
    <w:rsid w:val="00885B35"/>
    <w:rsid w:val="00890E56"/>
    <w:rsid w:val="00892B82"/>
    <w:rsid w:val="008C256F"/>
    <w:rsid w:val="008D70B9"/>
    <w:rsid w:val="008F2A9E"/>
    <w:rsid w:val="00904708"/>
    <w:rsid w:val="009253F3"/>
    <w:rsid w:val="0092597A"/>
    <w:rsid w:val="00933E11"/>
    <w:rsid w:val="0093647E"/>
    <w:rsid w:val="0093756E"/>
    <w:rsid w:val="00971F89"/>
    <w:rsid w:val="00986142"/>
    <w:rsid w:val="009975CC"/>
    <w:rsid w:val="009A635F"/>
    <w:rsid w:val="009B3670"/>
    <w:rsid w:val="009C7D22"/>
    <w:rsid w:val="009D5203"/>
    <w:rsid w:val="00A0585A"/>
    <w:rsid w:val="00A12E64"/>
    <w:rsid w:val="00A26BF5"/>
    <w:rsid w:val="00A338C7"/>
    <w:rsid w:val="00A434E5"/>
    <w:rsid w:val="00A50244"/>
    <w:rsid w:val="00A52AB6"/>
    <w:rsid w:val="00A52C20"/>
    <w:rsid w:val="00A7142A"/>
    <w:rsid w:val="00A76616"/>
    <w:rsid w:val="00A80896"/>
    <w:rsid w:val="00A9115B"/>
    <w:rsid w:val="00AC52E5"/>
    <w:rsid w:val="00AF6ECB"/>
    <w:rsid w:val="00B07AFC"/>
    <w:rsid w:val="00B17507"/>
    <w:rsid w:val="00B21611"/>
    <w:rsid w:val="00B278B0"/>
    <w:rsid w:val="00B47C1C"/>
    <w:rsid w:val="00B66709"/>
    <w:rsid w:val="00B75BF7"/>
    <w:rsid w:val="00B75F78"/>
    <w:rsid w:val="00B8533B"/>
    <w:rsid w:val="00B93236"/>
    <w:rsid w:val="00B94ACE"/>
    <w:rsid w:val="00BA1C09"/>
    <w:rsid w:val="00BB5109"/>
    <w:rsid w:val="00BD0CF0"/>
    <w:rsid w:val="00BD5498"/>
    <w:rsid w:val="00BE5F35"/>
    <w:rsid w:val="00BE60F3"/>
    <w:rsid w:val="00C1009E"/>
    <w:rsid w:val="00C1473E"/>
    <w:rsid w:val="00C21D76"/>
    <w:rsid w:val="00C26D3D"/>
    <w:rsid w:val="00C3601A"/>
    <w:rsid w:val="00C57CD3"/>
    <w:rsid w:val="00C64528"/>
    <w:rsid w:val="00C71C7C"/>
    <w:rsid w:val="00C73F5A"/>
    <w:rsid w:val="00C75CED"/>
    <w:rsid w:val="00C80B10"/>
    <w:rsid w:val="00C93C59"/>
    <w:rsid w:val="00C97F10"/>
    <w:rsid w:val="00CA397C"/>
    <w:rsid w:val="00CA3FD5"/>
    <w:rsid w:val="00CA7155"/>
    <w:rsid w:val="00CB098F"/>
    <w:rsid w:val="00CB5778"/>
    <w:rsid w:val="00CC08F4"/>
    <w:rsid w:val="00CC6701"/>
    <w:rsid w:val="00CD03B5"/>
    <w:rsid w:val="00CE3A52"/>
    <w:rsid w:val="00CE486B"/>
    <w:rsid w:val="00CF63AD"/>
    <w:rsid w:val="00D35AAE"/>
    <w:rsid w:val="00D45D2E"/>
    <w:rsid w:val="00D5370F"/>
    <w:rsid w:val="00D56FF6"/>
    <w:rsid w:val="00D57744"/>
    <w:rsid w:val="00D657C1"/>
    <w:rsid w:val="00D75092"/>
    <w:rsid w:val="00D8629F"/>
    <w:rsid w:val="00D86EEF"/>
    <w:rsid w:val="00D87F2F"/>
    <w:rsid w:val="00D94484"/>
    <w:rsid w:val="00D96D95"/>
    <w:rsid w:val="00E00008"/>
    <w:rsid w:val="00E17F13"/>
    <w:rsid w:val="00E37DE9"/>
    <w:rsid w:val="00E75273"/>
    <w:rsid w:val="00E82CF3"/>
    <w:rsid w:val="00E90CFE"/>
    <w:rsid w:val="00EA12A1"/>
    <w:rsid w:val="00EA24BE"/>
    <w:rsid w:val="00EA507B"/>
    <w:rsid w:val="00EE11D2"/>
    <w:rsid w:val="00EF03DC"/>
    <w:rsid w:val="00EF2832"/>
    <w:rsid w:val="00F16F51"/>
    <w:rsid w:val="00F24B93"/>
    <w:rsid w:val="00F41BAA"/>
    <w:rsid w:val="00F577E9"/>
    <w:rsid w:val="00F57BD2"/>
    <w:rsid w:val="00F80290"/>
    <w:rsid w:val="00F859D1"/>
    <w:rsid w:val="00F867CB"/>
    <w:rsid w:val="00FA31FA"/>
    <w:rsid w:val="00FA54BF"/>
    <w:rsid w:val="00FA75EC"/>
    <w:rsid w:val="00FD195E"/>
    <w:rsid w:val="00FD1A14"/>
    <w:rsid w:val="00FE0B39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C59"/>
  </w:style>
  <w:style w:type="paragraph" w:styleId="Nagwek1">
    <w:name w:val="heading 1"/>
    <w:basedOn w:val="Normalny1"/>
    <w:next w:val="Normalny1"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802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15B"/>
  </w:style>
  <w:style w:type="paragraph" w:styleId="Stopka">
    <w:name w:val="footer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15B"/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">
    <w:name w:val="Tekst podstawowy wci?ty"/>
    <w:basedOn w:val="Normalny"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5677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55">
    <w:name w:val="WW8Num155"/>
    <w:basedOn w:val="Bezlisty"/>
    <w:rsid w:val="00475677"/>
    <w:pPr>
      <w:numPr>
        <w:numId w:val="39"/>
      </w:numPr>
    </w:pPr>
  </w:style>
  <w:style w:type="character" w:styleId="Hipercze">
    <w:name w:val="Hyperlink"/>
    <w:unhideWhenUsed/>
    <w:rsid w:val="004229B9"/>
    <w:rPr>
      <w:color w:val="0000FF"/>
      <w:u w:val="single"/>
    </w:rPr>
  </w:style>
  <w:style w:type="paragraph" w:customStyle="1" w:styleId="Akapitzlist1">
    <w:name w:val="Akapit z listą1"/>
    <w:basedOn w:val="Normalny"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0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rsid w:val="004F6E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uiPriority w:val="99"/>
    <w:rsid w:val="004745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47B0-2492-448E-A9C7-A7740C00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3</cp:revision>
  <cp:lastPrinted>2021-05-28T07:18:00Z</cp:lastPrinted>
  <dcterms:created xsi:type="dcterms:W3CDTF">2021-05-28T07:23:00Z</dcterms:created>
  <dcterms:modified xsi:type="dcterms:W3CDTF">2021-05-28T07:42:00Z</dcterms:modified>
</cp:coreProperties>
</file>