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8D" w:rsidRPr="003230CC" w:rsidRDefault="001D208D" w:rsidP="001D208D">
      <w:pPr>
        <w:spacing w:line="360" w:lineRule="auto"/>
        <w:jc w:val="both"/>
        <w:rPr>
          <w:rFonts w:ascii="Arial Narrow" w:hAnsi="Arial Narrow"/>
          <w:b/>
          <w:iCs/>
          <w:color w:val="FF0000"/>
          <w:sz w:val="14"/>
          <w:szCs w:val="14"/>
        </w:rPr>
      </w:pPr>
      <w:r w:rsidRPr="003230CC">
        <w:rPr>
          <w:rFonts w:ascii="Arial Narrow" w:hAnsi="Arial Narrow"/>
          <w:b/>
          <w:color w:val="FF0000"/>
          <w:sz w:val="14"/>
          <w:szCs w:val="14"/>
          <w:u w:val="single"/>
        </w:rPr>
        <w:t>Nabywca:</w:t>
      </w:r>
      <w:r w:rsidRPr="003230CC">
        <w:rPr>
          <w:rFonts w:ascii="Arial Narrow" w:hAnsi="Arial Narrow"/>
          <w:color w:val="FF0000"/>
          <w:sz w:val="14"/>
          <w:szCs w:val="14"/>
        </w:rPr>
        <w:t xml:space="preserve"> </w:t>
      </w:r>
      <w:r w:rsidRPr="003230CC">
        <w:rPr>
          <w:rFonts w:ascii="Arial Narrow" w:hAnsi="Arial Narrow"/>
          <w:b/>
          <w:color w:val="FF0000"/>
          <w:sz w:val="14"/>
          <w:szCs w:val="14"/>
        </w:rPr>
        <w:t xml:space="preserve">Miasto Rybnik, ul.  Bolesława Chrobrego 2,  </w:t>
      </w:r>
      <w:r w:rsidRPr="003230CC">
        <w:rPr>
          <w:rFonts w:ascii="Arial Narrow" w:hAnsi="Arial Narrow"/>
          <w:b/>
          <w:iCs/>
          <w:color w:val="FF0000"/>
          <w:sz w:val="14"/>
          <w:szCs w:val="14"/>
        </w:rPr>
        <w:t>44-200 Rybnik, NIP 642-001-07-58</w:t>
      </w:r>
    </w:p>
    <w:p w:rsidR="001D208D" w:rsidRPr="003230CC" w:rsidRDefault="001D208D" w:rsidP="001D208D">
      <w:pPr>
        <w:spacing w:line="360" w:lineRule="auto"/>
        <w:rPr>
          <w:rFonts w:ascii="Arial Narrow" w:hAnsi="Arial Narrow" w:cs="Tahoma"/>
          <w:b/>
          <w:color w:val="FF0000"/>
          <w:sz w:val="14"/>
          <w:szCs w:val="14"/>
          <w:lang w:val="de-DE"/>
        </w:rPr>
      </w:pPr>
      <w:r>
        <w:rPr>
          <w:rFonts w:ascii="Arial Narrow" w:hAnsi="Arial Narrow" w:cs="Tahoma"/>
          <w:b/>
          <w:color w:val="FF0000"/>
          <w:sz w:val="14"/>
          <w:szCs w:val="14"/>
          <w:u w:val="single"/>
        </w:rPr>
        <w:t>Odbiorca</w:t>
      </w:r>
      <w:r w:rsidRPr="003230CC">
        <w:rPr>
          <w:rFonts w:ascii="Arial Narrow" w:hAnsi="Arial Narrow" w:cs="Tahoma"/>
          <w:b/>
          <w:color w:val="FF0000"/>
          <w:sz w:val="14"/>
          <w:szCs w:val="14"/>
          <w:u w:val="single"/>
        </w:rPr>
        <w:t>:</w:t>
      </w:r>
      <w:r>
        <w:rPr>
          <w:rFonts w:ascii="Arial Narrow" w:hAnsi="Arial Narrow" w:cs="Tahoma"/>
          <w:b/>
          <w:color w:val="FF0000"/>
          <w:sz w:val="14"/>
          <w:szCs w:val="14"/>
          <w:u w:val="single"/>
        </w:rPr>
        <w:t xml:space="preserve"> </w:t>
      </w:r>
      <w:r>
        <w:rPr>
          <w:rFonts w:ascii="Arial Narrow" w:hAnsi="Arial Narrow" w:cs="Tahoma"/>
          <w:b/>
          <w:color w:val="FF0000"/>
          <w:sz w:val="14"/>
          <w:szCs w:val="14"/>
        </w:rPr>
        <w:t xml:space="preserve">Zespół Szkół Budowlanych w Rybniku, </w:t>
      </w:r>
      <w:r w:rsidRPr="003230CC">
        <w:rPr>
          <w:rFonts w:ascii="Arial Narrow" w:hAnsi="Arial Narrow" w:cs="Tahoma"/>
          <w:b/>
          <w:color w:val="FF0000"/>
          <w:sz w:val="14"/>
          <w:szCs w:val="14"/>
        </w:rPr>
        <w:t>ul. Świerklańska 42</w:t>
      </w:r>
      <w:r>
        <w:rPr>
          <w:rFonts w:ascii="Arial Narrow" w:hAnsi="Arial Narrow" w:cs="Tahoma"/>
          <w:b/>
          <w:color w:val="FF0000"/>
          <w:sz w:val="14"/>
          <w:szCs w:val="14"/>
        </w:rPr>
        <w:t xml:space="preserve">, </w:t>
      </w:r>
      <w:r w:rsidRPr="003230CC">
        <w:rPr>
          <w:rFonts w:ascii="Arial Narrow" w:hAnsi="Arial Narrow" w:cs="Tahoma"/>
          <w:b/>
          <w:color w:val="FF0000"/>
          <w:sz w:val="14"/>
          <w:szCs w:val="14"/>
          <w:lang w:val="de-DE"/>
        </w:rPr>
        <w:t>44-200 Rybnik Tel. 32 4222279, 32 4222796</w:t>
      </w:r>
      <w:r>
        <w:rPr>
          <w:rFonts w:ascii="Arial Narrow" w:hAnsi="Arial Narrow" w:cs="Tahoma"/>
          <w:b/>
          <w:color w:val="FF0000"/>
          <w:sz w:val="14"/>
          <w:szCs w:val="14"/>
          <w:lang w:val="de-DE"/>
        </w:rPr>
        <w:t xml:space="preserve">, </w:t>
      </w:r>
      <w:r w:rsidRPr="003230CC">
        <w:rPr>
          <w:rFonts w:ascii="Arial Narrow" w:hAnsi="Arial Narrow" w:cs="Tahoma"/>
          <w:b/>
          <w:color w:val="FF0000"/>
          <w:sz w:val="14"/>
          <w:szCs w:val="14"/>
          <w:lang w:val="de-DE"/>
        </w:rPr>
        <w:t>e-</w:t>
      </w:r>
      <w:proofErr w:type="spellStart"/>
      <w:r w:rsidRPr="003230CC">
        <w:rPr>
          <w:rFonts w:ascii="Arial Narrow" w:hAnsi="Arial Narrow" w:cs="Tahoma"/>
          <w:b/>
          <w:color w:val="FF0000"/>
          <w:sz w:val="14"/>
          <w:szCs w:val="14"/>
          <w:lang w:val="de-DE"/>
        </w:rPr>
        <w:t>mail</w:t>
      </w:r>
      <w:proofErr w:type="spellEnd"/>
      <w:r w:rsidRPr="003230CC">
        <w:rPr>
          <w:rFonts w:ascii="Arial Narrow" w:hAnsi="Arial Narrow" w:cs="Tahoma"/>
          <w:b/>
          <w:color w:val="FF0000"/>
          <w:sz w:val="14"/>
          <w:szCs w:val="14"/>
          <w:lang w:val="de-DE"/>
        </w:rPr>
        <w:t>: zsbrybnik@gmail.com</w:t>
      </w:r>
    </w:p>
    <w:p w:rsidR="001D208D" w:rsidRPr="009D68BD" w:rsidRDefault="001D208D" w:rsidP="001D208D">
      <w:pPr>
        <w:ind w:left="6372" w:firstLine="708"/>
        <w:rPr>
          <w:rFonts w:ascii="Arial Narrow" w:hAnsi="Arial Narrow" w:cs="Arial"/>
          <w:sz w:val="20"/>
          <w:szCs w:val="20"/>
        </w:rPr>
      </w:pPr>
      <w:r w:rsidRPr="009D68BD">
        <w:rPr>
          <w:rFonts w:ascii="Arial Narrow" w:hAnsi="Arial Narrow" w:cs="Arial"/>
          <w:sz w:val="20"/>
          <w:szCs w:val="20"/>
        </w:rPr>
        <w:t xml:space="preserve"> Rybnik dn. 25.02.2020r. </w:t>
      </w:r>
    </w:p>
    <w:p w:rsidR="001D208D" w:rsidRPr="009D68BD" w:rsidRDefault="001D208D" w:rsidP="001D208D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1D208D" w:rsidRPr="009D68BD" w:rsidRDefault="001D208D" w:rsidP="001D208D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1D208D" w:rsidRPr="009D68BD" w:rsidRDefault="001D208D" w:rsidP="001D208D">
      <w:pPr>
        <w:jc w:val="center"/>
        <w:rPr>
          <w:rFonts w:ascii="Arial Narrow" w:hAnsi="Arial Narrow" w:cs="Arial"/>
          <w:b/>
          <w:sz w:val="20"/>
          <w:szCs w:val="20"/>
        </w:rPr>
      </w:pPr>
      <w:r w:rsidRPr="009D68BD">
        <w:rPr>
          <w:rFonts w:ascii="Arial Narrow" w:hAnsi="Arial Narrow" w:cs="Arial"/>
          <w:b/>
          <w:sz w:val="20"/>
          <w:szCs w:val="20"/>
        </w:rPr>
        <w:t>ZAPYTANIE OFERTOWE</w:t>
      </w:r>
    </w:p>
    <w:p w:rsidR="001D208D" w:rsidRPr="009D68BD" w:rsidRDefault="001D208D" w:rsidP="001D208D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1D208D" w:rsidRPr="009D68BD" w:rsidRDefault="001D208D" w:rsidP="001D208D">
      <w:pPr>
        <w:spacing w:line="36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1D208D" w:rsidRPr="009D68BD" w:rsidRDefault="001D208D" w:rsidP="001D208D">
      <w:pPr>
        <w:spacing w:line="360" w:lineRule="auto"/>
        <w:ind w:firstLine="360"/>
        <w:jc w:val="both"/>
        <w:rPr>
          <w:rFonts w:ascii="Arial Narrow" w:hAnsi="Arial Narrow" w:cs="Arial"/>
          <w:sz w:val="20"/>
          <w:szCs w:val="20"/>
        </w:rPr>
      </w:pPr>
      <w:r w:rsidRPr="009D68BD">
        <w:rPr>
          <w:rFonts w:ascii="Arial Narrow" w:hAnsi="Arial Narrow" w:cs="Arial"/>
          <w:b/>
          <w:bCs/>
          <w:iCs/>
          <w:sz w:val="20"/>
          <w:szCs w:val="20"/>
        </w:rPr>
        <w:t>Zespół Szkół Budowlanych</w:t>
      </w:r>
      <w:r w:rsidRPr="009D68BD">
        <w:rPr>
          <w:rFonts w:ascii="Arial Narrow" w:hAnsi="Arial Narrow" w:cs="Arial"/>
          <w:i/>
          <w:sz w:val="20"/>
          <w:szCs w:val="20"/>
        </w:rPr>
        <w:t xml:space="preserve"> </w:t>
      </w:r>
      <w:r w:rsidRPr="009D68BD">
        <w:rPr>
          <w:rFonts w:ascii="Arial Narrow" w:hAnsi="Arial Narrow" w:cs="Arial"/>
          <w:sz w:val="20"/>
          <w:szCs w:val="20"/>
        </w:rPr>
        <w:t>zwraca się z prośbą o przedstawienie oferty cenowej z uwzględnieniem poniższych wymagań:</w:t>
      </w:r>
    </w:p>
    <w:p w:rsidR="001D208D" w:rsidRPr="009D68BD" w:rsidRDefault="001D208D" w:rsidP="001D208D">
      <w:pPr>
        <w:numPr>
          <w:ilvl w:val="0"/>
          <w:numId w:val="26"/>
        </w:numPr>
        <w:spacing w:line="360" w:lineRule="auto"/>
        <w:rPr>
          <w:rFonts w:ascii="Arial Narrow" w:hAnsi="Arial Narrow" w:cs="Arial"/>
          <w:b/>
          <w:bCs/>
          <w:sz w:val="20"/>
          <w:szCs w:val="20"/>
        </w:rPr>
      </w:pPr>
      <w:r w:rsidRPr="009D68BD">
        <w:rPr>
          <w:rFonts w:ascii="Arial Narrow" w:hAnsi="Arial Narrow" w:cs="Arial"/>
          <w:b/>
          <w:bCs/>
          <w:sz w:val="20"/>
          <w:szCs w:val="20"/>
          <w:u w:val="single"/>
        </w:rPr>
        <w:t>Przedmiot zamówienia</w:t>
      </w:r>
      <w:r w:rsidRPr="009D68BD">
        <w:rPr>
          <w:rFonts w:ascii="Arial Narrow" w:hAnsi="Arial Narrow" w:cs="Arial"/>
          <w:b/>
          <w:bCs/>
          <w:sz w:val="20"/>
          <w:szCs w:val="20"/>
        </w:rPr>
        <w:t xml:space="preserve"> :  </w:t>
      </w:r>
    </w:p>
    <w:p w:rsidR="001D208D" w:rsidRPr="001D208D" w:rsidRDefault="001D208D" w:rsidP="001D208D">
      <w:pPr>
        <w:pStyle w:val="Nagwek1"/>
        <w:numPr>
          <w:ilvl w:val="0"/>
          <w:numId w:val="0"/>
        </w:numPr>
        <w:suppressAutoHyphens w:val="0"/>
        <w:spacing w:line="360" w:lineRule="auto"/>
        <w:ind w:firstLine="360"/>
        <w:jc w:val="both"/>
        <w:textAlignment w:val="baseline"/>
        <w:rPr>
          <w:rFonts w:ascii="Arial Narrow" w:hAnsi="Arial Narrow"/>
          <w:b w:val="0"/>
          <w:sz w:val="20"/>
          <w:szCs w:val="20"/>
        </w:rPr>
      </w:pPr>
      <w:r w:rsidRPr="009D68BD">
        <w:rPr>
          <w:rFonts w:ascii="Arial Narrow" w:hAnsi="Arial Narrow" w:cs="Times New Roman"/>
          <w:bCs w:val="0"/>
          <w:sz w:val="20"/>
          <w:szCs w:val="20"/>
        </w:rPr>
        <w:t xml:space="preserve">Przedmiot zamówienia obejmuje zakup i dostawę książek w ilości 9 szt. pt. „Pakiet do Projektowania Budynków Pasywnych - Wersja Studencka”, </w:t>
      </w:r>
      <w:r w:rsidRPr="00AA4D3F">
        <w:rPr>
          <w:rFonts w:ascii="Arial Narrow" w:hAnsi="Arial Narrow" w:cs="Times New Roman"/>
          <w:bCs w:val="0"/>
          <w:sz w:val="20"/>
          <w:szCs w:val="20"/>
        </w:rPr>
        <w:t>Wydawca: Polski Instytut Budownictwa Pasywnego i Energii Odnawialnej </w:t>
      </w:r>
      <w:r w:rsidRPr="009D68BD">
        <w:rPr>
          <w:rFonts w:ascii="Arial Narrow" w:hAnsi="Arial Narrow" w:cs="Times New Roman"/>
          <w:bCs w:val="0"/>
          <w:sz w:val="20"/>
          <w:szCs w:val="20"/>
        </w:rPr>
        <w:t>PHPP 2006 – Pakiet do projektowania budynków pasyw</w:t>
      </w:r>
      <w:r>
        <w:rPr>
          <w:rFonts w:ascii="Arial Narrow" w:hAnsi="Arial Narrow" w:cs="Times New Roman"/>
          <w:bCs w:val="0"/>
          <w:sz w:val="20"/>
          <w:szCs w:val="20"/>
        </w:rPr>
        <w:t xml:space="preserve">nych 2006 (podręcznik + CD-Rom) </w:t>
      </w:r>
      <w:r w:rsidRPr="001D208D">
        <w:rPr>
          <w:rFonts w:ascii="Arial Narrow" w:hAnsi="Arial Narrow"/>
          <w:b w:val="0"/>
          <w:sz w:val="20"/>
          <w:szCs w:val="20"/>
        </w:rPr>
        <w:t xml:space="preserve">w  ramach projektu </w:t>
      </w:r>
      <w:r w:rsidRPr="001D208D">
        <w:rPr>
          <w:rFonts w:ascii="Arial Narrow" w:hAnsi="Arial Narrow" w:cs="Times New Roman"/>
          <w:b w:val="0"/>
          <w:sz w:val="20"/>
          <w:szCs w:val="20"/>
        </w:rPr>
        <w:t xml:space="preserve">ramach projektu pn. „ Konkurencyjność uczniów ZSB w Rybniku na rynku pracy” </w:t>
      </w:r>
      <w:r w:rsidRPr="001D208D">
        <w:rPr>
          <w:rFonts w:ascii="Arial Narrow" w:hAnsi="Arial Narrow"/>
          <w:b w:val="0"/>
          <w:sz w:val="20"/>
          <w:szCs w:val="20"/>
        </w:rPr>
        <w:t>współfinansowanego ze środków Unii Europejskiej w ramach Regionalnego Programu Operacyjnego Województwa Śląskiego na lata 2014-2020 (Europejski Fundusz Społeczny) dla osi priorytetowej: XI. Wzmocnienie potencjału edukacyjnego dla działania: 11.2 Dostosowanie oferty kształcenia zawodowego do potrzeb lokalnego rynku pracy- kształcenie zawodowe uczniów dla poddziałania: 11.2.2. wsparcie szkolnictwa zawodowego – RIT</w:t>
      </w:r>
    </w:p>
    <w:p w:rsidR="001D208D" w:rsidRPr="009D68BD" w:rsidRDefault="001D208D" w:rsidP="001D208D">
      <w:pPr>
        <w:pStyle w:val="Nagwek3"/>
        <w:numPr>
          <w:ilvl w:val="2"/>
          <w:numId w:val="24"/>
        </w:numPr>
        <w:spacing w:line="360" w:lineRule="auto"/>
        <w:ind w:left="360"/>
        <w:rPr>
          <w:rFonts w:ascii="Arial Narrow" w:hAnsi="Arial Narrow" w:cs="Times New Roman"/>
          <w:sz w:val="20"/>
          <w:szCs w:val="20"/>
        </w:rPr>
      </w:pPr>
      <w:r w:rsidRPr="009D68BD">
        <w:rPr>
          <w:rFonts w:ascii="Arial Narrow" w:hAnsi="Arial Narrow" w:cs="Times New Roman"/>
          <w:sz w:val="20"/>
          <w:szCs w:val="20"/>
        </w:rPr>
        <w:t xml:space="preserve"> Kod CPV Kody CPV:  22 11 10 00-1 </w:t>
      </w:r>
    </w:p>
    <w:p w:rsidR="001D208D" w:rsidRPr="009D68BD" w:rsidRDefault="001D208D" w:rsidP="001D208D">
      <w:pPr>
        <w:rPr>
          <w:rFonts w:ascii="Arial Narrow" w:hAnsi="Arial Narrow"/>
          <w:sz w:val="20"/>
          <w:szCs w:val="20"/>
        </w:rPr>
      </w:pPr>
    </w:p>
    <w:p w:rsidR="001D208D" w:rsidRPr="009D68BD" w:rsidRDefault="001D208D" w:rsidP="001D208D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rPr>
          <w:rFonts w:ascii="Arial Narrow" w:hAnsi="Arial Narrow"/>
          <w:sz w:val="20"/>
          <w:szCs w:val="20"/>
          <w:lang w:eastAsia="pl-PL"/>
        </w:rPr>
      </w:pPr>
      <w:r w:rsidRPr="009D68BD">
        <w:rPr>
          <w:rFonts w:ascii="Arial Narrow" w:hAnsi="Arial Narrow"/>
          <w:b/>
          <w:sz w:val="20"/>
          <w:szCs w:val="20"/>
          <w:u w:val="single"/>
        </w:rPr>
        <w:t>Zadanie finansowane</w:t>
      </w:r>
      <w:r w:rsidRPr="009D68BD">
        <w:rPr>
          <w:rFonts w:ascii="Arial Narrow" w:hAnsi="Arial Narrow"/>
          <w:sz w:val="20"/>
          <w:szCs w:val="20"/>
          <w:u w:val="single"/>
        </w:rPr>
        <w:t xml:space="preserve"> </w:t>
      </w:r>
      <w:r w:rsidRPr="009D68BD">
        <w:rPr>
          <w:rFonts w:ascii="Arial Narrow" w:hAnsi="Arial Narrow" w:cs="Arial"/>
          <w:color w:val="000000"/>
          <w:sz w:val="20"/>
          <w:szCs w:val="20"/>
        </w:rPr>
        <w:t>będzie w ramach</w:t>
      </w:r>
      <w:r w:rsidRPr="009D68BD">
        <w:rPr>
          <w:rFonts w:ascii="Arial Narrow" w:hAnsi="Arial Narrow" w:cs="Arial"/>
          <w:b/>
          <w:sz w:val="20"/>
          <w:szCs w:val="20"/>
        </w:rPr>
        <w:t xml:space="preserve"> projektu pn. „ Konkurencyjność uczniów ZSB w Rybniku na rynku pracy”</w:t>
      </w:r>
      <w:r w:rsidRPr="009D68BD">
        <w:rPr>
          <w:rFonts w:ascii="Arial Narrow" w:hAnsi="Arial Narrow" w:cs="Arial"/>
          <w:sz w:val="20"/>
          <w:szCs w:val="20"/>
        </w:rPr>
        <w:t xml:space="preserve"> </w:t>
      </w:r>
      <w:r w:rsidRPr="009D68BD">
        <w:rPr>
          <w:rFonts w:ascii="Arial Narrow" w:hAnsi="Arial Narrow"/>
          <w:sz w:val="20"/>
          <w:szCs w:val="20"/>
        </w:rPr>
        <w:t>współfinansowanego</w:t>
      </w:r>
      <w:r w:rsidRPr="009D68BD">
        <w:rPr>
          <w:rFonts w:ascii="Arial Narrow" w:hAnsi="Arial Narrow"/>
          <w:b/>
          <w:sz w:val="20"/>
          <w:szCs w:val="20"/>
        </w:rPr>
        <w:t xml:space="preserve"> </w:t>
      </w:r>
      <w:r w:rsidRPr="009D68BD">
        <w:rPr>
          <w:rFonts w:ascii="Arial Narrow" w:hAnsi="Arial Narrow"/>
          <w:sz w:val="20"/>
          <w:szCs w:val="20"/>
        </w:rPr>
        <w:t xml:space="preserve">ze środków Unii Europejskiej w ramach Regionalnego Programu Operacyjnego Województwa Śląskiego na lata 2014-2020 ( Europejski Fundusz Społeczny) dla osi priorytetowej: XI. Wzmocnienie potencjału edukacyjnego dla działania: 11.2 Dostosowanie oferty kształcenia zawodowego do potrzeb lokalnego rynku pracy- kształcenie zawodowe uczniów dla poddziałania: 11.2.2. wsparcie szkolnictwa zawodowego – RIT. </w:t>
      </w:r>
    </w:p>
    <w:p w:rsidR="001D208D" w:rsidRPr="009D68BD" w:rsidRDefault="001D208D" w:rsidP="001D208D">
      <w:pPr>
        <w:pStyle w:val="Tekstpodstawowywcity"/>
        <w:numPr>
          <w:ilvl w:val="0"/>
          <w:numId w:val="26"/>
        </w:numPr>
        <w:rPr>
          <w:rFonts w:ascii="Arial Narrow" w:hAnsi="Arial Narrow"/>
          <w:sz w:val="20"/>
          <w:szCs w:val="20"/>
        </w:rPr>
      </w:pPr>
      <w:r w:rsidRPr="009D68BD">
        <w:rPr>
          <w:rFonts w:ascii="Arial Narrow" w:hAnsi="Arial Narrow"/>
          <w:b/>
          <w:bCs/>
          <w:sz w:val="20"/>
          <w:szCs w:val="20"/>
          <w:u w:val="single"/>
        </w:rPr>
        <w:t>Miejsce i termin realizacji zamówienia:</w:t>
      </w:r>
      <w:r w:rsidRPr="009D68BD">
        <w:rPr>
          <w:rFonts w:ascii="Arial Narrow" w:hAnsi="Arial Narrow"/>
          <w:sz w:val="20"/>
          <w:szCs w:val="20"/>
        </w:rPr>
        <w:t xml:space="preserve">   </w:t>
      </w:r>
    </w:p>
    <w:p w:rsidR="001D208D" w:rsidRPr="009D68BD" w:rsidRDefault="001D208D" w:rsidP="001D208D">
      <w:pPr>
        <w:numPr>
          <w:ilvl w:val="1"/>
          <w:numId w:val="26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9D68BD">
        <w:rPr>
          <w:rFonts w:ascii="Arial Narrow" w:hAnsi="Arial Narrow" w:cs="Arial"/>
          <w:sz w:val="20"/>
          <w:szCs w:val="20"/>
          <w:u w:val="single"/>
        </w:rPr>
        <w:t>Termin realizacji zamówienia</w:t>
      </w:r>
      <w:r w:rsidRPr="009D68BD">
        <w:rPr>
          <w:rFonts w:ascii="Arial Narrow" w:hAnsi="Arial Narrow" w:cs="Arial"/>
          <w:sz w:val="20"/>
          <w:szCs w:val="20"/>
        </w:rPr>
        <w:t>: od złożenia zmówienia przez szkołę 14 dni</w:t>
      </w:r>
    </w:p>
    <w:p w:rsidR="001D208D" w:rsidRPr="009D68BD" w:rsidRDefault="001D208D" w:rsidP="001D208D">
      <w:pPr>
        <w:numPr>
          <w:ilvl w:val="1"/>
          <w:numId w:val="26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9D68BD">
        <w:rPr>
          <w:rFonts w:ascii="Arial Narrow" w:hAnsi="Arial Narrow" w:cs="Arial"/>
          <w:sz w:val="20"/>
          <w:szCs w:val="20"/>
          <w:u w:val="single"/>
        </w:rPr>
        <w:t>Miejsce realizacji zamówienia</w:t>
      </w:r>
      <w:r w:rsidRPr="009D68BD">
        <w:rPr>
          <w:rFonts w:ascii="Arial Narrow" w:hAnsi="Arial Narrow" w:cs="Arial"/>
          <w:sz w:val="20"/>
          <w:szCs w:val="20"/>
        </w:rPr>
        <w:t xml:space="preserve"> – dostawa w godzinach 7:30-15:30 do siedziby Zamawiającego 44-200 Rybnik, ul. Świerklańska 42, sekretariat.</w:t>
      </w:r>
    </w:p>
    <w:p w:rsidR="001D208D" w:rsidRPr="009D68BD" w:rsidRDefault="001D208D" w:rsidP="001D208D">
      <w:pPr>
        <w:numPr>
          <w:ilvl w:val="0"/>
          <w:numId w:val="26"/>
        </w:numPr>
        <w:spacing w:line="360" w:lineRule="auto"/>
        <w:rPr>
          <w:rFonts w:ascii="Arial Narrow" w:hAnsi="Arial Narrow" w:cs="Arial"/>
          <w:b/>
          <w:bCs/>
          <w:sz w:val="20"/>
          <w:szCs w:val="20"/>
        </w:rPr>
      </w:pPr>
      <w:r w:rsidRPr="009D68BD">
        <w:rPr>
          <w:rFonts w:ascii="Arial Narrow" w:hAnsi="Arial Narrow" w:cs="Arial"/>
          <w:sz w:val="20"/>
          <w:szCs w:val="20"/>
        </w:rPr>
        <w:t xml:space="preserve"> </w:t>
      </w:r>
      <w:r w:rsidRPr="009D68BD">
        <w:rPr>
          <w:rFonts w:ascii="Arial Narrow" w:hAnsi="Arial Narrow" w:cs="Arial"/>
          <w:b/>
          <w:bCs/>
          <w:sz w:val="20"/>
          <w:szCs w:val="20"/>
          <w:u w:val="single"/>
        </w:rPr>
        <w:t>Wymagania dotyczące Zamówienia</w:t>
      </w:r>
      <w:r w:rsidRPr="009D68BD">
        <w:rPr>
          <w:rFonts w:ascii="Arial Narrow" w:hAnsi="Arial Narrow" w:cs="Arial"/>
          <w:b/>
          <w:bCs/>
          <w:sz w:val="20"/>
          <w:szCs w:val="20"/>
        </w:rPr>
        <w:t xml:space="preserve"> :</w:t>
      </w:r>
    </w:p>
    <w:p w:rsidR="001D208D" w:rsidRPr="009D68BD" w:rsidRDefault="001D208D" w:rsidP="001D208D">
      <w:pPr>
        <w:pStyle w:val="Default"/>
        <w:numPr>
          <w:ilvl w:val="0"/>
          <w:numId w:val="25"/>
        </w:numPr>
        <w:spacing w:line="360" w:lineRule="auto"/>
        <w:jc w:val="both"/>
        <w:rPr>
          <w:rFonts w:ascii="Arial Narrow" w:hAnsi="Arial Narrow" w:cs="Tahoma"/>
          <w:sz w:val="20"/>
          <w:szCs w:val="20"/>
        </w:rPr>
      </w:pPr>
      <w:r w:rsidRPr="009D68BD">
        <w:rPr>
          <w:rFonts w:ascii="Arial Narrow" w:hAnsi="Arial Narrow"/>
          <w:sz w:val="20"/>
          <w:szCs w:val="20"/>
        </w:rPr>
        <w:t xml:space="preserve">Zamawiający nie dopuszcza możliwości składania ofert częściowych. </w:t>
      </w:r>
      <w:r w:rsidRPr="009D68BD">
        <w:rPr>
          <w:rFonts w:ascii="Arial Narrow" w:hAnsi="Arial Narrow" w:cs="Tahoma"/>
          <w:sz w:val="20"/>
          <w:szCs w:val="20"/>
        </w:rPr>
        <w:t xml:space="preserve">  </w:t>
      </w:r>
    </w:p>
    <w:p w:rsidR="001D208D" w:rsidRPr="009D68BD" w:rsidRDefault="001D208D" w:rsidP="001D208D">
      <w:pPr>
        <w:pStyle w:val="Default"/>
        <w:numPr>
          <w:ilvl w:val="0"/>
          <w:numId w:val="25"/>
        </w:numPr>
        <w:spacing w:line="360" w:lineRule="auto"/>
        <w:jc w:val="both"/>
        <w:rPr>
          <w:rFonts w:ascii="Arial Narrow" w:hAnsi="Arial Narrow" w:cs="Tahoma"/>
          <w:sz w:val="20"/>
          <w:szCs w:val="20"/>
        </w:rPr>
      </w:pPr>
      <w:r w:rsidRPr="009D68BD">
        <w:rPr>
          <w:rFonts w:ascii="Arial Narrow" w:hAnsi="Arial Narrow" w:cs="Tahoma"/>
          <w:sz w:val="20"/>
          <w:szCs w:val="20"/>
        </w:rPr>
        <w:t xml:space="preserve">Zamawiający nie dopuszcza możliwości powierzenia całości lub części zamówienia podwykonawcą.                        </w:t>
      </w:r>
    </w:p>
    <w:p w:rsidR="001D208D" w:rsidRPr="009D68BD" w:rsidRDefault="001D208D" w:rsidP="001D208D">
      <w:pPr>
        <w:pStyle w:val="Default"/>
        <w:numPr>
          <w:ilvl w:val="0"/>
          <w:numId w:val="25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9D68BD">
        <w:rPr>
          <w:rFonts w:ascii="Arial Narrow" w:hAnsi="Arial Narrow"/>
          <w:sz w:val="20"/>
          <w:szCs w:val="20"/>
        </w:rPr>
        <w:t xml:space="preserve">Wykonawca zobowiązuje się dostarczyć przedmiot zamówienia do siedziby Zespołu Szkół Budowlanych </w:t>
      </w:r>
      <w:r w:rsidRPr="009D68BD">
        <w:rPr>
          <w:rFonts w:ascii="Arial Narrow" w:hAnsi="Arial Narrow"/>
          <w:sz w:val="20"/>
          <w:szCs w:val="20"/>
        </w:rPr>
        <w:br/>
        <w:t>w Rybniku na własny koszt, a także musi zapewnić załadunek transport i rozładunek.</w:t>
      </w:r>
    </w:p>
    <w:p w:rsidR="001D208D" w:rsidRPr="009D68BD" w:rsidRDefault="001D208D" w:rsidP="001D208D">
      <w:pPr>
        <w:pStyle w:val="Default"/>
        <w:numPr>
          <w:ilvl w:val="0"/>
          <w:numId w:val="25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9D68BD">
        <w:rPr>
          <w:rFonts w:ascii="Arial Narrow" w:hAnsi="Arial Narrow"/>
          <w:sz w:val="20"/>
          <w:szCs w:val="20"/>
        </w:rPr>
        <w:t xml:space="preserve">Wszystkie oferowane książki muszą być pełnowartościowe, fabrycznie nowe i wolne od wad. </w:t>
      </w:r>
    </w:p>
    <w:p w:rsidR="001D208D" w:rsidRPr="009D68BD" w:rsidRDefault="001D208D" w:rsidP="001D208D">
      <w:pPr>
        <w:pStyle w:val="Default"/>
        <w:numPr>
          <w:ilvl w:val="0"/>
          <w:numId w:val="25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9D68BD">
        <w:rPr>
          <w:rFonts w:ascii="Arial Narrow" w:hAnsi="Arial Narrow"/>
          <w:sz w:val="20"/>
          <w:szCs w:val="20"/>
        </w:rPr>
        <w:t>Zamawiający ma prawo do reklamacji, zwrotów, wymiany produktu, który posiada wadę, na koszt dostawcy.</w:t>
      </w:r>
    </w:p>
    <w:p w:rsidR="001D208D" w:rsidRPr="009D68BD" w:rsidRDefault="001D208D" w:rsidP="001D208D">
      <w:pPr>
        <w:pStyle w:val="Default"/>
        <w:numPr>
          <w:ilvl w:val="0"/>
          <w:numId w:val="25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9D68BD">
        <w:rPr>
          <w:rFonts w:ascii="Arial Narrow" w:hAnsi="Arial Narrow"/>
          <w:sz w:val="20"/>
          <w:szCs w:val="20"/>
        </w:rPr>
        <w:t>Wynagrodzenie zostanie wypłacone na podstawie przedłożonej faktury, płatne przelewem w terminie 14 dni od dnia otrzymania faktury.</w:t>
      </w:r>
    </w:p>
    <w:p w:rsidR="001D208D" w:rsidRPr="009D68BD" w:rsidRDefault="001D208D" w:rsidP="001D208D">
      <w:pPr>
        <w:pStyle w:val="Default"/>
        <w:numPr>
          <w:ilvl w:val="0"/>
          <w:numId w:val="25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9D68BD">
        <w:rPr>
          <w:rFonts w:ascii="Arial Narrow" w:hAnsi="Arial Narrow"/>
          <w:sz w:val="20"/>
          <w:szCs w:val="20"/>
        </w:rPr>
        <w:t>Na oferowane artykuły Wykonawca udzieli minimum 12 miesięcznej gwarancji, licząc od daty dostawy do siedziby Zamawiającego.</w:t>
      </w:r>
    </w:p>
    <w:p w:rsidR="001D208D" w:rsidRPr="009D68BD" w:rsidRDefault="001D208D" w:rsidP="001D208D">
      <w:pPr>
        <w:pStyle w:val="Default"/>
        <w:numPr>
          <w:ilvl w:val="0"/>
          <w:numId w:val="25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9D68BD">
        <w:rPr>
          <w:rFonts w:ascii="Arial Narrow" w:hAnsi="Arial Narrow"/>
          <w:sz w:val="20"/>
          <w:szCs w:val="20"/>
        </w:rPr>
        <w:t>Wszelki koszty związane z przygotowaniem i złożeniem oferty ponosi Wykonawca.</w:t>
      </w:r>
    </w:p>
    <w:p w:rsidR="001D208D" w:rsidRPr="009D68BD" w:rsidRDefault="001D208D" w:rsidP="001D208D">
      <w:pPr>
        <w:pStyle w:val="Default"/>
        <w:numPr>
          <w:ilvl w:val="0"/>
          <w:numId w:val="25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9D68BD">
        <w:rPr>
          <w:rFonts w:ascii="Arial Narrow" w:hAnsi="Arial Narrow"/>
          <w:sz w:val="20"/>
          <w:szCs w:val="20"/>
        </w:rPr>
        <w:lastRenderedPageBreak/>
        <w:t xml:space="preserve">Zamawiający dokona we własnym zakresie kontroli ilościowej i jakościowej dostarczonych książek. </w:t>
      </w:r>
    </w:p>
    <w:p w:rsidR="001D208D" w:rsidRPr="009D68BD" w:rsidRDefault="001D208D" w:rsidP="001D208D">
      <w:pPr>
        <w:pStyle w:val="Default"/>
        <w:numPr>
          <w:ilvl w:val="0"/>
          <w:numId w:val="25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9D68BD">
        <w:rPr>
          <w:rFonts w:ascii="Arial Narrow" w:hAnsi="Arial Narrow"/>
          <w:sz w:val="20"/>
          <w:szCs w:val="20"/>
        </w:rPr>
        <w:t xml:space="preserve">W przypadku wystąpienia różnic w zakresie ilości dostarczonych książek w stosunku do zamówienia lub ich wad jakościowych Zamawiający zobowiązany jest niezwłocznie, nie później niż w terminie 7 dni od daty odebrania książek, powiadomić o tym fakcie Wykonawcę. </w:t>
      </w:r>
    </w:p>
    <w:p w:rsidR="001D208D" w:rsidRPr="009D68BD" w:rsidRDefault="001D208D" w:rsidP="001D208D">
      <w:pPr>
        <w:pStyle w:val="Default"/>
        <w:numPr>
          <w:ilvl w:val="0"/>
          <w:numId w:val="25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9D68BD">
        <w:rPr>
          <w:rFonts w:ascii="Arial Narrow" w:hAnsi="Arial Narrow"/>
          <w:sz w:val="20"/>
          <w:szCs w:val="20"/>
        </w:rPr>
        <w:t>Dostawca zobowiązany jest dostarczyć brakującą ilość książek lub wymienić wadliwe książki na wolne od wad w terminie 7 dni od zgłoszenia wad przez Zamawiającego</w:t>
      </w:r>
    </w:p>
    <w:p w:rsidR="001D208D" w:rsidRPr="009D68BD" w:rsidRDefault="001D208D" w:rsidP="001D208D">
      <w:pPr>
        <w:pStyle w:val="Default"/>
        <w:numPr>
          <w:ilvl w:val="0"/>
          <w:numId w:val="25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9D68BD">
        <w:rPr>
          <w:rFonts w:ascii="Arial Narrow" w:hAnsi="Arial Narrow"/>
          <w:sz w:val="20"/>
          <w:szCs w:val="20"/>
        </w:rPr>
        <w:t xml:space="preserve">Zamawiający może odstąpić od realizacji zamówienia, jeżeli: </w:t>
      </w:r>
    </w:p>
    <w:p w:rsidR="001D208D" w:rsidRPr="009D68BD" w:rsidRDefault="001D208D" w:rsidP="001D208D">
      <w:pPr>
        <w:pStyle w:val="Default"/>
        <w:numPr>
          <w:ilvl w:val="0"/>
          <w:numId w:val="30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9D68BD">
        <w:rPr>
          <w:rFonts w:ascii="Arial Narrow" w:hAnsi="Arial Narrow"/>
          <w:sz w:val="20"/>
          <w:szCs w:val="20"/>
        </w:rPr>
        <w:t xml:space="preserve">zostanie ogłoszona upadłość Wykonawcy, </w:t>
      </w:r>
    </w:p>
    <w:p w:rsidR="001D208D" w:rsidRPr="009D68BD" w:rsidRDefault="001D208D" w:rsidP="001D208D">
      <w:pPr>
        <w:pStyle w:val="Default"/>
        <w:numPr>
          <w:ilvl w:val="0"/>
          <w:numId w:val="30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9D68BD">
        <w:rPr>
          <w:rFonts w:ascii="Arial Narrow" w:hAnsi="Arial Narrow"/>
          <w:sz w:val="20"/>
          <w:szCs w:val="20"/>
        </w:rPr>
        <w:t xml:space="preserve">Wykonawca nie zrealizuje przedmiotu umowy zgodnie z jej postanowieniami lub też nienależycie wykona swoje zobowiązania, </w:t>
      </w:r>
    </w:p>
    <w:p w:rsidR="001D208D" w:rsidRPr="009D68BD" w:rsidRDefault="001D208D" w:rsidP="001D208D">
      <w:pPr>
        <w:pStyle w:val="Default"/>
        <w:numPr>
          <w:ilvl w:val="0"/>
          <w:numId w:val="30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9D68BD">
        <w:rPr>
          <w:rFonts w:ascii="Arial Narrow" w:hAnsi="Arial Narrow"/>
          <w:sz w:val="20"/>
          <w:szCs w:val="20"/>
        </w:rPr>
        <w:t xml:space="preserve">wykonanie zamówienia nie leży w interesie publicznym, czego Zamawiający nie mógł przewidzieć w chwili zawarcia umowy. </w:t>
      </w:r>
    </w:p>
    <w:p w:rsidR="001D208D" w:rsidRPr="009D68BD" w:rsidRDefault="001D208D" w:rsidP="00871BD7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rPr>
          <w:rFonts w:ascii="Arial Narrow" w:hAnsi="Arial Narrow"/>
          <w:b/>
          <w:color w:val="000000"/>
          <w:sz w:val="20"/>
          <w:szCs w:val="20"/>
          <w:u w:val="single"/>
        </w:rPr>
      </w:pPr>
      <w:r w:rsidRPr="009D68BD">
        <w:rPr>
          <w:rFonts w:ascii="Arial Narrow" w:hAnsi="Arial Narrow"/>
          <w:b/>
          <w:color w:val="000000"/>
          <w:sz w:val="20"/>
          <w:szCs w:val="20"/>
          <w:u w:val="single"/>
        </w:rPr>
        <w:t>Obowiązek informacyjny wynikający z art. 13 RODO</w:t>
      </w:r>
    </w:p>
    <w:p w:rsidR="001D208D" w:rsidRPr="009D68BD" w:rsidRDefault="001D208D" w:rsidP="00871BD7">
      <w:pPr>
        <w:spacing w:line="360" w:lineRule="auto"/>
        <w:jc w:val="both"/>
        <w:rPr>
          <w:rFonts w:ascii="Arial Narrow" w:hAnsi="Arial Narrow"/>
          <w:color w:val="000000"/>
          <w:sz w:val="20"/>
          <w:szCs w:val="20"/>
          <w:lang w:eastAsia="pl-PL"/>
        </w:rPr>
      </w:pPr>
      <w:r w:rsidRPr="009D68BD">
        <w:rPr>
          <w:rFonts w:ascii="Arial Narrow" w:hAnsi="Arial Narrow"/>
          <w:color w:val="000000"/>
          <w:sz w:val="20"/>
          <w:szCs w:val="20"/>
          <w:lang w:eastAsia="pl-PL"/>
        </w:rPr>
        <w:t xml:space="preserve">Zgodnie z art. 13 ust. 1 i 2 RODO informuję, że: </w:t>
      </w:r>
    </w:p>
    <w:p w:rsidR="001D208D" w:rsidRPr="009D68BD" w:rsidRDefault="001D208D" w:rsidP="00871BD7">
      <w:pPr>
        <w:numPr>
          <w:ilvl w:val="0"/>
          <w:numId w:val="32"/>
        </w:numPr>
        <w:spacing w:line="360" w:lineRule="auto"/>
        <w:ind w:left="426"/>
        <w:jc w:val="both"/>
        <w:rPr>
          <w:rFonts w:ascii="Arial Narrow" w:hAnsi="Arial Narrow"/>
          <w:color w:val="000000"/>
          <w:sz w:val="20"/>
          <w:szCs w:val="20"/>
          <w:lang w:eastAsia="pl-PL"/>
        </w:rPr>
      </w:pPr>
      <w:r w:rsidRPr="009D68BD">
        <w:rPr>
          <w:rFonts w:ascii="Arial Narrow" w:hAnsi="Arial Narrow"/>
          <w:color w:val="000000"/>
          <w:sz w:val="20"/>
          <w:szCs w:val="20"/>
          <w:lang w:eastAsia="pl-PL"/>
        </w:rPr>
        <w:t xml:space="preserve">administratorem Pani/Pana danych osobowych jest </w:t>
      </w:r>
      <w:r w:rsidRPr="009D68BD">
        <w:rPr>
          <w:rFonts w:ascii="Arial Narrow" w:hAnsi="Arial Narrow"/>
          <w:b/>
          <w:color w:val="000000"/>
          <w:sz w:val="20"/>
          <w:szCs w:val="20"/>
          <w:lang w:eastAsia="pl-PL"/>
        </w:rPr>
        <w:t>Zespół Szkół Budowlanych w Rybniku</w:t>
      </w:r>
      <w:r w:rsidRPr="009D68BD">
        <w:rPr>
          <w:rFonts w:ascii="Arial Narrow" w:hAnsi="Arial Narrow"/>
          <w:color w:val="000000"/>
          <w:sz w:val="20"/>
          <w:szCs w:val="20"/>
          <w:lang w:eastAsia="pl-PL"/>
        </w:rPr>
        <w:t xml:space="preserve"> z siedzibą przy </w:t>
      </w:r>
      <w:r w:rsidRPr="009D68BD">
        <w:rPr>
          <w:rFonts w:ascii="Arial Narrow" w:hAnsi="Arial Narrow"/>
          <w:color w:val="000000"/>
          <w:sz w:val="20"/>
          <w:szCs w:val="20"/>
          <w:lang w:eastAsia="pl-PL"/>
        </w:rPr>
        <w:br/>
        <w:t>ul. Świerklańskiej 42, 44 - 200 Rybnik</w:t>
      </w:r>
    </w:p>
    <w:p w:rsidR="001D208D" w:rsidRPr="009D68BD" w:rsidRDefault="001D208D" w:rsidP="00871BD7">
      <w:pPr>
        <w:numPr>
          <w:ilvl w:val="0"/>
          <w:numId w:val="32"/>
        </w:numPr>
        <w:spacing w:line="360" w:lineRule="auto"/>
        <w:ind w:left="426"/>
        <w:jc w:val="both"/>
        <w:rPr>
          <w:rFonts w:ascii="Arial Narrow" w:hAnsi="Arial Narrow"/>
          <w:sz w:val="20"/>
          <w:szCs w:val="20"/>
          <w:lang w:eastAsia="pl-PL"/>
        </w:rPr>
      </w:pPr>
      <w:r w:rsidRPr="009D68BD">
        <w:rPr>
          <w:rFonts w:ascii="Arial Narrow" w:hAnsi="Arial Narrow"/>
          <w:sz w:val="20"/>
          <w:szCs w:val="20"/>
          <w:lang w:eastAsia="pl-PL"/>
        </w:rPr>
        <w:t xml:space="preserve">inspektorem ochrony danych osobowych w ZSB jest </w:t>
      </w:r>
      <w:r w:rsidRPr="009D68BD">
        <w:rPr>
          <w:rFonts w:ascii="Arial Narrow" w:hAnsi="Arial Narrow"/>
          <w:b/>
          <w:bCs/>
          <w:sz w:val="20"/>
          <w:szCs w:val="20"/>
          <w:u w:val="single"/>
          <w:lang w:eastAsia="pl-PL"/>
        </w:rPr>
        <w:t>Joanna Moćko</w:t>
      </w:r>
      <w:r w:rsidRPr="009D68BD">
        <w:rPr>
          <w:rFonts w:ascii="Arial Narrow" w:hAnsi="Arial Narrow"/>
          <w:sz w:val="20"/>
          <w:szCs w:val="20"/>
          <w:lang w:eastAsia="pl-PL"/>
        </w:rPr>
        <w:t xml:space="preserve">, kontakt: e-mail: </w:t>
      </w:r>
      <w:r w:rsidRPr="009D68BD">
        <w:rPr>
          <w:rFonts w:ascii="Arial Narrow" w:hAnsi="Arial Narrow"/>
          <w:b/>
          <w:sz w:val="20"/>
          <w:szCs w:val="20"/>
          <w:lang w:eastAsia="pl-PL"/>
        </w:rPr>
        <w:t>zbrybnik@gmail.com, tel.: 32/ 42 22 796</w:t>
      </w:r>
    </w:p>
    <w:p w:rsidR="001D208D" w:rsidRPr="009D68BD" w:rsidRDefault="001D208D" w:rsidP="00871BD7">
      <w:pPr>
        <w:numPr>
          <w:ilvl w:val="0"/>
          <w:numId w:val="32"/>
        </w:numPr>
        <w:spacing w:line="360" w:lineRule="auto"/>
        <w:ind w:left="426"/>
        <w:jc w:val="both"/>
        <w:rPr>
          <w:rFonts w:ascii="Arial Narrow" w:hAnsi="Arial Narrow"/>
          <w:b/>
          <w:sz w:val="20"/>
          <w:szCs w:val="20"/>
          <w:lang w:eastAsia="pl-PL"/>
        </w:rPr>
      </w:pPr>
      <w:r w:rsidRPr="009D68BD">
        <w:rPr>
          <w:rFonts w:ascii="Arial Narrow" w:hAnsi="Arial Narrow"/>
          <w:sz w:val="20"/>
          <w:szCs w:val="20"/>
          <w:lang w:eastAsia="pl-PL"/>
        </w:rPr>
        <w:t xml:space="preserve">Pani/Pana dane osobowe przetwarzane będą na podstawie art. 6 ust. 1 lit. c RODO w celu związanym </w:t>
      </w:r>
      <w:r w:rsidRPr="009D68BD">
        <w:rPr>
          <w:rFonts w:ascii="Arial Narrow" w:hAnsi="Arial Narrow"/>
          <w:sz w:val="20"/>
          <w:szCs w:val="20"/>
          <w:lang w:eastAsia="pl-PL"/>
        </w:rPr>
        <w:br/>
        <w:t xml:space="preserve">z przedmiotowym postępowaniem o udzielenie zamówienia publicznego prowadzonym </w:t>
      </w:r>
      <w:r w:rsidRPr="009D68BD">
        <w:rPr>
          <w:rFonts w:ascii="Arial Narrow" w:hAnsi="Arial Narrow"/>
          <w:b/>
          <w:sz w:val="20"/>
          <w:szCs w:val="20"/>
          <w:lang w:eastAsia="pl-PL"/>
        </w:rPr>
        <w:t xml:space="preserve">poza ustawą </w:t>
      </w:r>
      <w:proofErr w:type="spellStart"/>
      <w:r w:rsidRPr="009D68BD">
        <w:rPr>
          <w:rFonts w:ascii="Arial Narrow" w:hAnsi="Arial Narrow"/>
          <w:b/>
          <w:sz w:val="20"/>
          <w:szCs w:val="20"/>
          <w:lang w:eastAsia="pl-PL"/>
        </w:rPr>
        <w:t>Pzp</w:t>
      </w:r>
      <w:proofErr w:type="spellEnd"/>
      <w:r w:rsidRPr="009D68BD">
        <w:rPr>
          <w:rFonts w:ascii="Arial Narrow" w:hAnsi="Arial Narrow"/>
          <w:b/>
          <w:sz w:val="20"/>
          <w:szCs w:val="20"/>
          <w:lang w:eastAsia="pl-PL"/>
        </w:rPr>
        <w:t>.</w:t>
      </w:r>
    </w:p>
    <w:p w:rsidR="001D208D" w:rsidRPr="009D68BD" w:rsidRDefault="001D208D" w:rsidP="00871BD7">
      <w:pPr>
        <w:numPr>
          <w:ilvl w:val="0"/>
          <w:numId w:val="32"/>
        </w:numPr>
        <w:spacing w:line="360" w:lineRule="auto"/>
        <w:ind w:left="426"/>
        <w:jc w:val="both"/>
        <w:rPr>
          <w:rFonts w:ascii="Arial Narrow" w:hAnsi="Arial Narrow"/>
          <w:sz w:val="20"/>
          <w:szCs w:val="20"/>
          <w:lang w:eastAsia="pl-PL"/>
        </w:rPr>
      </w:pPr>
      <w:r w:rsidRPr="009D68BD">
        <w:rPr>
          <w:rFonts w:ascii="Arial Narrow" w:hAnsi="Arial Narrow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publicznych, dalej „ustawa </w:t>
      </w:r>
      <w:proofErr w:type="spellStart"/>
      <w:r w:rsidRPr="009D68BD">
        <w:rPr>
          <w:rFonts w:ascii="Arial Narrow" w:hAnsi="Arial Narrow"/>
          <w:sz w:val="20"/>
          <w:szCs w:val="20"/>
          <w:lang w:eastAsia="pl-PL"/>
        </w:rPr>
        <w:t>Pzp</w:t>
      </w:r>
      <w:proofErr w:type="spellEnd"/>
      <w:r w:rsidRPr="009D68BD">
        <w:rPr>
          <w:rFonts w:ascii="Arial Narrow" w:hAnsi="Arial Narrow"/>
          <w:sz w:val="20"/>
          <w:szCs w:val="20"/>
          <w:lang w:eastAsia="pl-PL"/>
        </w:rPr>
        <w:t xml:space="preserve">”;  </w:t>
      </w:r>
    </w:p>
    <w:p w:rsidR="001D208D" w:rsidRPr="009D68BD" w:rsidRDefault="001D208D" w:rsidP="00871BD7">
      <w:pPr>
        <w:numPr>
          <w:ilvl w:val="0"/>
          <w:numId w:val="32"/>
        </w:numPr>
        <w:spacing w:line="360" w:lineRule="auto"/>
        <w:ind w:left="426"/>
        <w:jc w:val="both"/>
        <w:rPr>
          <w:rFonts w:ascii="Arial Narrow" w:hAnsi="Arial Narrow"/>
          <w:sz w:val="20"/>
          <w:szCs w:val="20"/>
          <w:lang w:eastAsia="pl-PL"/>
        </w:rPr>
      </w:pPr>
      <w:r w:rsidRPr="009D68BD">
        <w:rPr>
          <w:rFonts w:ascii="Arial Narrow" w:hAnsi="Arial Narrow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9D68BD">
        <w:rPr>
          <w:rFonts w:ascii="Arial Narrow" w:hAnsi="Arial Narrow"/>
          <w:sz w:val="20"/>
          <w:szCs w:val="20"/>
          <w:lang w:eastAsia="pl-PL"/>
        </w:rPr>
        <w:t>Pzp</w:t>
      </w:r>
      <w:proofErr w:type="spellEnd"/>
      <w:r w:rsidRPr="009D68BD">
        <w:rPr>
          <w:rFonts w:ascii="Arial Narrow" w:hAnsi="Arial Narrow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 w:rsidRPr="009D68BD">
        <w:rPr>
          <w:rFonts w:ascii="Arial Narrow" w:hAnsi="Arial Narrow"/>
          <w:sz w:val="20"/>
          <w:szCs w:val="20"/>
          <w:lang w:eastAsia="pl-PL"/>
        </w:rPr>
        <w:t xml:space="preserve">. </w:t>
      </w:r>
      <w:r w:rsidRPr="009D68BD">
        <w:rPr>
          <w:rFonts w:ascii="Arial Narrow" w:eastAsia="Calibri" w:hAnsi="Arial Narrow"/>
          <w:sz w:val="20"/>
          <w:szCs w:val="20"/>
          <w:lang w:eastAsia="pl-PL"/>
        </w:rPr>
        <w:t>Zgodnie z Rozporządzeniem Prezesa Rady Ministrów z dnia 18 stycznia 2011 r. w sprawie instrukcji kancelaryjnej, jednolitych rzeczowych wykazów akt oraz instrukcji w sprawie organizacji i zakresu działania archiwów zakładowych (Dz.U.2011.14.67 z dnia 2011.01.20) teczki aktowe będą przechowywane w składnicy akt przez okres 5 lat w przypadku dokumentacji zamówień publicznych oraz 10 lat w przypadku umów zawartych w wyniku postępowania w trybie zamówień publicznych. W przypadku dofinansowania zamówienia ze środków zewnętrznych dokumentacja zamówień publicznych oraz umowa zawarta w wyniku postępowania będą przechowywane przez okres określony zgodnie z wytycznymi projektu, z którego uzyskano dofinansowanie;</w:t>
      </w:r>
    </w:p>
    <w:p w:rsidR="001D208D" w:rsidRPr="009D68BD" w:rsidRDefault="001D208D" w:rsidP="00871BD7">
      <w:pPr>
        <w:numPr>
          <w:ilvl w:val="0"/>
          <w:numId w:val="32"/>
        </w:numPr>
        <w:spacing w:line="360" w:lineRule="auto"/>
        <w:ind w:left="426"/>
        <w:jc w:val="both"/>
        <w:rPr>
          <w:rFonts w:ascii="Arial Narrow" w:hAnsi="Arial Narrow"/>
          <w:b/>
          <w:sz w:val="20"/>
          <w:szCs w:val="20"/>
          <w:lang w:eastAsia="pl-PL"/>
        </w:rPr>
      </w:pPr>
      <w:r w:rsidRPr="009D68BD">
        <w:rPr>
          <w:rFonts w:ascii="Arial Narrow" w:hAnsi="Arial Narrow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D68BD">
        <w:rPr>
          <w:rFonts w:ascii="Arial Narrow" w:hAnsi="Arial Narrow"/>
          <w:sz w:val="20"/>
          <w:szCs w:val="20"/>
          <w:lang w:eastAsia="pl-PL"/>
        </w:rPr>
        <w:t>Pzp</w:t>
      </w:r>
      <w:proofErr w:type="spellEnd"/>
      <w:r w:rsidRPr="009D68BD">
        <w:rPr>
          <w:rFonts w:ascii="Arial Narrow" w:hAnsi="Arial Narrow"/>
          <w:sz w:val="20"/>
          <w:szCs w:val="20"/>
          <w:lang w:eastAsia="pl-PL"/>
        </w:rPr>
        <w:t xml:space="preserve">, związanym z udziałem w postępowaniu </w:t>
      </w:r>
      <w:r w:rsidRPr="009D68BD">
        <w:rPr>
          <w:rFonts w:ascii="Arial Narrow" w:hAnsi="Arial Narrow"/>
          <w:sz w:val="20"/>
          <w:szCs w:val="20"/>
          <w:lang w:eastAsia="pl-PL"/>
        </w:rPr>
        <w:br/>
        <w:t xml:space="preserve">o udzielenie zamówienia publicznego; konsekwencje niepodania określonych danych wynikają z ustawy </w:t>
      </w:r>
      <w:proofErr w:type="spellStart"/>
      <w:r w:rsidRPr="009D68BD">
        <w:rPr>
          <w:rFonts w:ascii="Arial Narrow" w:hAnsi="Arial Narrow"/>
          <w:sz w:val="20"/>
          <w:szCs w:val="20"/>
          <w:lang w:eastAsia="pl-PL"/>
        </w:rPr>
        <w:t>Pzp</w:t>
      </w:r>
      <w:proofErr w:type="spellEnd"/>
      <w:r w:rsidRPr="009D68BD">
        <w:rPr>
          <w:rFonts w:ascii="Arial Narrow" w:hAnsi="Arial Narrow"/>
          <w:sz w:val="20"/>
          <w:szCs w:val="20"/>
          <w:lang w:eastAsia="pl-PL"/>
        </w:rPr>
        <w:t xml:space="preserve">;  </w:t>
      </w:r>
    </w:p>
    <w:p w:rsidR="001D208D" w:rsidRPr="009D68BD" w:rsidRDefault="001D208D" w:rsidP="00871BD7">
      <w:pPr>
        <w:numPr>
          <w:ilvl w:val="0"/>
          <w:numId w:val="32"/>
        </w:numPr>
        <w:spacing w:line="360" w:lineRule="auto"/>
        <w:ind w:left="426"/>
        <w:jc w:val="both"/>
        <w:rPr>
          <w:rFonts w:ascii="Arial Narrow" w:eastAsia="Calibri" w:hAnsi="Arial Narrow"/>
          <w:sz w:val="20"/>
          <w:szCs w:val="20"/>
          <w:lang/>
        </w:rPr>
      </w:pPr>
      <w:r w:rsidRPr="009D68BD">
        <w:rPr>
          <w:rFonts w:ascii="Arial Narrow" w:hAnsi="Arial Narrow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1D208D" w:rsidRPr="009D68BD" w:rsidRDefault="001D208D" w:rsidP="00871BD7">
      <w:pPr>
        <w:numPr>
          <w:ilvl w:val="0"/>
          <w:numId w:val="32"/>
        </w:numPr>
        <w:spacing w:line="360" w:lineRule="auto"/>
        <w:ind w:left="426"/>
        <w:jc w:val="both"/>
        <w:rPr>
          <w:rFonts w:ascii="Arial Narrow" w:eastAsia="Calibri" w:hAnsi="Arial Narrow"/>
          <w:sz w:val="20"/>
          <w:szCs w:val="20"/>
          <w:lang/>
        </w:rPr>
      </w:pPr>
      <w:r w:rsidRPr="009D68BD">
        <w:rPr>
          <w:rFonts w:ascii="Arial Narrow" w:hAnsi="Arial Narrow"/>
          <w:sz w:val="20"/>
          <w:szCs w:val="20"/>
          <w:lang w:eastAsia="pl-PL"/>
        </w:rPr>
        <w:t>posiada Pani/Pan:</w:t>
      </w:r>
    </w:p>
    <w:p w:rsidR="001D208D" w:rsidRPr="009D68BD" w:rsidRDefault="001D208D" w:rsidP="00871BD7">
      <w:pPr>
        <w:numPr>
          <w:ilvl w:val="0"/>
          <w:numId w:val="33"/>
        </w:numPr>
        <w:suppressAutoHyphens w:val="0"/>
        <w:spacing w:line="360" w:lineRule="auto"/>
        <w:ind w:left="709" w:hanging="283"/>
        <w:contextualSpacing/>
        <w:jc w:val="both"/>
        <w:rPr>
          <w:rFonts w:ascii="Arial Narrow" w:hAnsi="Arial Narrow"/>
          <w:sz w:val="20"/>
          <w:szCs w:val="20"/>
          <w:lang w:eastAsia="pl-PL"/>
        </w:rPr>
      </w:pPr>
      <w:r w:rsidRPr="009D68BD">
        <w:rPr>
          <w:rFonts w:ascii="Arial Narrow" w:hAnsi="Arial Narrow"/>
          <w:sz w:val="20"/>
          <w:szCs w:val="20"/>
          <w:lang w:eastAsia="pl-PL"/>
        </w:rPr>
        <w:t>na podstawie art. 15 RODO prawo dostępu do danych osobowych Pani/Pana dotyczących;</w:t>
      </w:r>
    </w:p>
    <w:p w:rsidR="001D208D" w:rsidRPr="009D68BD" w:rsidRDefault="001D208D" w:rsidP="00871BD7">
      <w:pPr>
        <w:numPr>
          <w:ilvl w:val="0"/>
          <w:numId w:val="33"/>
        </w:numPr>
        <w:suppressAutoHyphens w:val="0"/>
        <w:spacing w:line="360" w:lineRule="auto"/>
        <w:ind w:left="709" w:hanging="283"/>
        <w:contextualSpacing/>
        <w:jc w:val="both"/>
        <w:rPr>
          <w:rFonts w:ascii="Arial Narrow" w:hAnsi="Arial Narrow"/>
          <w:sz w:val="20"/>
          <w:szCs w:val="20"/>
          <w:lang w:eastAsia="pl-PL"/>
        </w:rPr>
      </w:pPr>
      <w:r w:rsidRPr="009D68BD">
        <w:rPr>
          <w:rFonts w:ascii="Arial Narrow" w:hAnsi="Arial Narrow"/>
          <w:sz w:val="20"/>
          <w:szCs w:val="20"/>
          <w:lang w:eastAsia="pl-PL"/>
        </w:rPr>
        <w:lastRenderedPageBreak/>
        <w:t xml:space="preserve">na podstawie art. 16 RODO prawo do sprostowania Pani/Pana danych osobowych </w:t>
      </w:r>
      <w:r w:rsidRPr="009D68BD">
        <w:rPr>
          <w:rFonts w:ascii="Arial Narrow" w:hAnsi="Arial Narrow"/>
          <w:b/>
          <w:sz w:val="20"/>
          <w:szCs w:val="20"/>
          <w:lang w:eastAsia="pl-PL"/>
        </w:rPr>
        <w:t>*</w:t>
      </w:r>
      <w:r w:rsidRPr="009D68BD">
        <w:rPr>
          <w:rFonts w:ascii="Arial Narrow" w:hAnsi="Arial Narrow"/>
          <w:sz w:val="20"/>
          <w:szCs w:val="20"/>
          <w:lang w:eastAsia="pl-PL"/>
        </w:rPr>
        <w:t>;</w:t>
      </w:r>
    </w:p>
    <w:p w:rsidR="001D208D" w:rsidRPr="009D68BD" w:rsidRDefault="001D208D" w:rsidP="00871BD7">
      <w:pPr>
        <w:numPr>
          <w:ilvl w:val="0"/>
          <w:numId w:val="33"/>
        </w:numPr>
        <w:suppressAutoHyphens w:val="0"/>
        <w:spacing w:line="360" w:lineRule="auto"/>
        <w:ind w:left="709" w:hanging="283"/>
        <w:contextualSpacing/>
        <w:jc w:val="both"/>
        <w:rPr>
          <w:rFonts w:ascii="Arial Narrow" w:hAnsi="Arial Narrow"/>
          <w:sz w:val="20"/>
          <w:szCs w:val="20"/>
          <w:lang w:eastAsia="pl-PL"/>
        </w:rPr>
      </w:pPr>
      <w:r w:rsidRPr="009D68BD">
        <w:rPr>
          <w:rFonts w:ascii="Arial Narrow" w:hAnsi="Arial Narrow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1D208D" w:rsidRPr="009D68BD" w:rsidRDefault="001D208D" w:rsidP="00871BD7">
      <w:pPr>
        <w:numPr>
          <w:ilvl w:val="0"/>
          <w:numId w:val="33"/>
        </w:numPr>
        <w:suppressAutoHyphens w:val="0"/>
        <w:spacing w:line="360" w:lineRule="auto"/>
        <w:ind w:left="709" w:hanging="283"/>
        <w:contextualSpacing/>
        <w:jc w:val="both"/>
        <w:rPr>
          <w:rFonts w:ascii="Arial Narrow" w:hAnsi="Arial Narrow"/>
          <w:i/>
          <w:sz w:val="20"/>
          <w:szCs w:val="20"/>
          <w:lang w:eastAsia="pl-PL"/>
        </w:rPr>
      </w:pPr>
      <w:r w:rsidRPr="009D68BD">
        <w:rPr>
          <w:rFonts w:ascii="Arial Narrow" w:hAnsi="Arial Narrow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1D208D" w:rsidRPr="009D68BD" w:rsidRDefault="001D208D" w:rsidP="00871BD7">
      <w:pPr>
        <w:numPr>
          <w:ilvl w:val="0"/>
          <w:numId w:val="32"/>
        </w:numPr>
        <w:spacing w:line="360" w:lineRule="auto"/>
        <w:ind w:left="426"/>
        <w:jc w:val="both"/>
        <w:rPr>
          <w:rFonts w:ascii="Arial Narrow" w:hAnsi="Arial Narrow"/>
          <w:i/>
          <w:sz w:val="20"/>
          <w:szCs w:val="20"/>
          <w:lang w:eastAsia="pl-PL"/>
        </w:rPr>
      </w:pPr>
      <w:r w:rsidRPr="009D68BD">
        <w:rPr>
          <w:rFonts w:ascii="Arial Narrow" w:hAnsi="Arial Narrow"/>
          <w:sz w:val="20"/>
          <w:szCs w:val="20"/>
          <w:lang w:eastAsia="pl-PL"/>
        </w:rPr>
        <w:t>nie przysługuje Pani/Panu:</w:t>
      </w:r>
    </w:p>
    <w:p w:rsidR="001D208D" w:rsidRPr="009D68BD" w:rsidRDefault="001D208D" w:rsidP="00871BD7">
      <w:pPr>
        <w:numPr>
          <w:ilvl w:val="0"/>
          <w:numId w:val="34"/>
        </w:numPr>
        <w:suppressAutoHyphens w:val="0"/>
        <w:spacing w:line="360" w:lineRule="auto"/>
        <w:ind w:left="709" w:hanging="283"/>
        <w:contextualSpacing/>
        <w:jc w:val="both"/>
        <w:rPr>
          <w:rFonts w:ascii="Arial Narrow" w:hAnsi="Arial Narrow"/>
          <w:i/>
          <w:sz w:val="20"/>
          <w:szCs w:val="20"/>
          <w:lang w:eastAsia="pl-PL"/>
        </w:rPr>
      </w:pPr>
      <w:r w:rsidRPr="009D68BD">
        <w:rPr>
          <w:rFonts w:ascii="Arial Narrow" w:hAnsi="Arial Narrow"/>
          <w:sz w:val="20"/>
          <w:szCs w:val="20"/>
          <w:lang w:eastAsia="pl-PL"/>
        </w:rPr>
        <w:t>w związku z art. 17 ust. 3 lit. b, d lub e RODO prawo do usunięcia danych osobowych;</w:t>
      </w:r>
    </w:p>
    <w:p w:rsidR="001D208D" w:rsidRPr="009D68BD" w:rsidRDefault="001D208D" w:rsidP="00871BD7">
      <w:pPr>
        <w:numPr>
          <w:ilvl w:val="0"/>
          <w:numId w:val="34"/>
        </w:numPr>
        <w:suppressAutoHyphens w:val="0"/>
        <w:spacing w:line="360" w:lineRule="auto"/>
        <w:ind w:left="709" w:hanging="283"/>
        <w:contextualSpacing/>
        <w:jc w:val="both"/>
        <w:rPr>
          <w:rFonts w:ascii="Arial Narrow" w:hAnsi="Arial Narrow"/>
          <w:b/>
          <w:i/>
          <w:sz w:val="20"/>
          <w:szCs w:val="20"/>
          <w:lang w:eastAsia="pl-PL"/>
        </w:rPr>
      </w:pPr>
      <w:r w:rsidRPr="009D68BD">
        <w:rPr>
          <w:rFonts w:ascii="Arial Narrow" w:hAnsi="Arial Narrow"/>
          <w:sz w:val="20"/>
          <w:szCs w:val="20"/>
          <w:lang w:eastAsia="pl-PL"/>
        </w:rPr>
        <w:t>prawo do przenoszenia danych osobowych, o którym mowa w art. 20 RODO;</w:t>
      </w:r>
    </w:p>
    <w:p w:rsidR="001D208D" w:rsidRPr="009D68BD" w:rsidRDefault="001D208D" w:rsidP="00871BD7">
      <w:pPr>
        <w:numPr>
          <w:ilvl w:val="0"/>
          <w:numId w:val="34"/>
        </w:numPr>
        <w:suppressAutoHyphens w:val="0"/>
        <w:spacing w:line="360" w:lineRule="auto"/>
        <w:ind w:left="709" w:hanging="283"/>
        <w:contextualSpacing/>
        <w:jc w:val="both"/>
        <w:rPr>
          <w:rFonts w:ascii="Arial Narrow" w:hAnsi="Arial Narrow"/>
          <w:i/>
          <w:sz w:val="20"/>
          <w:szCs w:val="20"/>
          <w:lang w:eastAsia="pl-PL"/>
        </w:rPr>
      </w:pPr>
      <w:r w:rsidRPr="009D68BD">
        <w:rPr>
          <w:rFonts w:ascii="Arial Narrow" w:hAnsi="Arial Narrow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</w:p>
    <w:p w:rsidR="001D208D" w:rsidRPr="009D68BD" w:rsidRDefault="001D208D" w:rsidP="001D208D">
      <w:pPr>
        <w:spacing w:after="150"/>
        <w:ind w:left="720"/>
        <w:contextualSpacing/>
        <w:jc w:val="both"/>
        <w:rPr>
          <w:rFonts w:ascii="Arial Narrow" w:hAnsi="Arial Narrow"/>
          <w:sz w:val="20"/>
          <w:szCs w:val="20"/>
          <w:lang w:eastAsia="pl-PL"/>
        </w:rPr>
      </w:pPr>
    </w:p>
    <w:p w:rsidR="001D208D" w:rsidRPr="009D68BD" w:rsidRDefault="001D208D" w:rsidP="001D208D">
      <w:pPr>
        <w:spacing w:after="100" w:afterAutospacing="1"/>
        <w:contextualSpacing/>
        <w:jc w:val="both"/>
        <w:rPr>
          <w:rFonts w:ascii="Arial Narrow" w:eastAsia="Calibri" w:hAnsi="Arial Narrow"/>
          <w:i/>
          <w:sz w:val="16"/>
          <w:szCs w:val="16"/>
          <w:lang w:eastAsia="pl-PL"/>
        </w:rPr>
      </w:pPr>
      <w:r w:rsidRPr="009D68BD">
        <w:rPr>
          <w:rFonts w:ascii="Arial Narrow" w:eastAsia="Calibri" w:hAnsi="Arial Narrow"/>
          <w:i/>
          <w:sz w:val="16"/>
          <w:szCs w:val="16"/>
          <w:lang w:eastAsia="pl-PL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9D68BD">
        <w:rPr>
          <w:rFonts w:ascii="Arial Narrow" w:eastAsia="Calibri" w:hAnsi="Arial Narrow"/>
          <w:i/>
          <w:sz w:val="16"/>
          <w:szCs w:val="16"/>
          <w:lang w:eastAsia="pl-PL"/>
        </w:rPr>
        <w:t>Pzp</w:t>
      </w:r>
      <w:proofErr w:type="spellEnd"/>
      <w:r w:rsidRPr="009D68BD">
        <w:rPr>
          <w:rFonts w:ascii="Arial Narrow" w:eastAsia="Calibri" w:hAnsi="Arial Narrow"/>
          <w:i/>
          <w:sz w:val="16"/>
          <w:szCs w:val="16"/>
          <w:lang w:eastAsia="pl-PL"/>
        </w:rPr>
        <w:t xml:space="preserve"> oraz nie może naruszać integralności protokołu oraz jego załączników.</w:t>
      </w:r>
    </w:p>
    <w:p w:rsidR="001D208D" w:rsidRPr="009D68BD" w:rsidRDefault="001D208D" w:rsidP="001D208D">
      <w:pPr>
        <w:jc w:val="both"/>
        <w:rPr>
          <w:rFonts w:ascii="Arial Narrow" w:hAnsi="Arial Narrow"/>
          <w:sz w:val="16"/>
          <w:szCs w:val="16"/>
          <w:lang w:eastAsia="pl-PL"/>
        </w:rPr>
      </w:pPr>
      <w:r w:rsidRPr="009D68BD">
        <w:rPr>
          <w:rFonts w:ascii="Arial Narrow" w:hAnsi="Arial Narrow"/>
          <w:i/>
          <w:sz w:val="16"/>
          <w:szCs w:val="16"/>
          <w:lang w:eastAsia="pl-PL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1D208D" w:rsidRPr="009D68BD" w:rsidRDefault="001D208D" w:rsidP="001D208D">
      <w:pPr>
        <w:numPr>
          <w:ilvl w:val="0"/>
          <w:numId w:val="26"/>
        </w:numPr>
        <w:spacing w:line="360" w:lineRule="auto"/>
        <w:rPr>
          <w:rFonts w:ascii="Arial Narrow" w:hAnsi="Arial Narrow" w:cs="Arial"/>
          <w:b/>
          <w:bCs/>
          <w:sz w:val="20"/>
          <w:szCs w:val="20"/>
          <w:u w:val="single"/>
        </w:rPr>
      </w:pPr>
      <w:r w:rsidRPr="009D68BD">
        <w:rPr>
          <w:rFonts w:ascii="Arial Narrow" w:hAnsi="Arial Narrow" w:cs="Arial"/>
          <w:b/>
          <w:bCs/>
          <w:sz w:val="20"/>
          <w:szCs w:val="20"/>
          <w:u w:val="single"/>
        </w:rPr>
        <w:t>Kryteria wybory  oferty:</w:t>
      </w:r>
    </w:p>
    <w:p w:rsidR="001D208D" w:rsidRPr="009D68BD" w:rsidRDefault="001D208D" w:rsidP="001D208D">
      <w:pPr>
        <w:numPr>
          <w:ilvl w:val="1"/>
          <w:numId w:val="28"/>
        </w:numPr>
        <w:autoSpaceDE w:val="0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9D68BD">
        <w:rPr>
          <w:rFonts w:ascii="Arial Narrow" w:hAnsi="Arial Narrow" w:cs="Arial"/>
          <w:sz w:val="20"/>
          <w:szCs w:val="20"/>
        </w:rPr>
        <w:t>Wykonawca określi wartość brutto realizacji zamówienia poprzez wskazanie w formularzu oferty.</w:t>
      </w:r>
    </w:p>
    <w:p w:rsidR="001D208D" w:rsidRPr="009D68BD" w:rsidRDefault="001D208D" w:rsidP="001D208D">
      <w:pPr>
        <w:numPr>
          <w:ilvl w:val="1"/>
          <w:numId w:val="28"/>
        </w:numPr>
        <w:autoSpaceDE w:val="0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9D68BD">
        <w:rPr>
          <w:rFonts w:ascii="Arial Narrow" w:hAnsi="Arial Narrow" w:cs="Arial"/>
          <w:sz w:val="20"/>
          <w:szCs w:val="20"/>
        </w:rPr>
        <w:t>Cena powinna zawierać wszystkie koszty i składniki związane z realizacją zamówienia wynikające wpr</w:t>
      </w:r>
      <w:r w:rsidR="00871BD7">
        <w:rPr>
          <w:rFonts w:ascii="Arial Narrow" w:hAnsi="Arial Narrow" w:cs="Arial"/>
          <w:sz w:val="20"/>
          <w:szCs w:val="20"/>
        </w:rPr>
        <w:t>ost (ewentualne rabaty i upusty</w:t>
      </w:r>
      <w:r w:rsidRPr="009D68BD">
        <w:rPr>
          <w:rFonts w:ascii="Arial Narrow" w:hAnsi="Arial Narrow" w:cs="Arial"/>
          <w:sz w:val="20"/>
          <w:szCs w:val="20"/>
        </w:rPr>
        <w:t>), a także koszty</w:t>
      </w:r>
      <w:r w:rsidR="00871BD7">
        <w:rPr>
          <w:rFonts w:ascii="Arial Narrow" w:hAnsi="Arial Narrow" w:cs="Arial"/>
          <w:sz w:val="20"/>
          <w:szCs w:val="20"/>
        </w:rPr>
        <w:t xml:space="preserve"> ( np.</w:t>
      </w:r>
      <w:r w:rsidR="00871BD7" w:rsidRPr="00871BD7">
        <w:rPr>
          <w:rFonts w:ascii="Arial Narrow" w:hAnsi="Arial Narrow" w:cs="Arial"/>
          <w:sz w:val="20"/>
          <w:szCs w:val="20"/>
        </w:rPr>
        <w:t xml:space="preserve"> </w:t>
      </w:r>
      <w:r w:rsidR="00871BD7" w:rsidRPr="009D68BD">
        <w:rPr>
          <w:rFonts w:ascii="Arial Narrow" w:hAnsi="Arial Narrow" w:cs="Arial"/>
          <w:sz w:val="20"/>
          <w:szCs w:val="20"/>
        </w:rPr>
        <w:t>koszty dostawy</w:t>
      </w:r>
      <w:r w:rsidR="00871BD7">
        <w:rPr>
          <w:rFonts w:ascii="Arial Narrow" w:hAnsi="Arial Narrow" w:cs="Arial"/>
          <w:sz w:val="20"/>
          <w:szCs w:val="20"/>
        </w:rPr>
        <w:t xml:space="preserve">) </w:t>
      </w:r>
      <w:r w:rsidRPr="009D68BD">
        <w:rPr>
          <w:rFonts w:ascii="Arial Narrow" w:hAnsi="Arial Narrow" w:cs="Arial"/>
          <w:sz w:val="20"/>
          <w:szCs w:val="20"/>
        </w:rPr>
        <w:t xml:space="preserve"> nie ujęte a bez których nie można wykonać zamówienia.</w:t>
      </w:r>
    </w:p>
    <w:p w:rsidR="001D208D" w:rsidRPr="009D68BD" w:rsidRDefault="001D208D" w:rsidP="001D208D">
      <w:pPr>
        <w:numPr>
          <w:ilvl w:val="1"/>
          <w:numId w:val="28"/>
        </w:numPr>
        <w:autoSpaceDE w:val="0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9D68BD">
        <w:rPr>
          <w:rFonts w:ascii="Arial Narrow" w:hAnsi="Arial Narrow" w:cs="Arial"/>
          <w:sz w:val="20"/>
          <w:szCs w:val="20"/>
        </w:rPr>
        <w:t>Zamawiający nie udziela zaliczek.</w:t>
      </w:r>
    </w:p>
    <w:p w:rsidR="001D208D" w:rsidRPr="009D68BD" w:rsidRDefault="001D208D" w:rsidP="001D208D">
      <w:pPr>
        <w:numPr>
          <w:ilvl w:val="1"/>
          <w:numId w:val="28"/>
        </w:numPr>
        <w:autoSpaceDE w:val="0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9D68BD">
        <w:rPr>
          <w:rFonts w:ascii="Arial Narrow" w:hAnsi="Arial Narrow" w:cs="Arial"/>
          <w:sz w:val="20"/>
          <w:szCs w:val="20"/>
        </w:rPr>
        <w:t>Wartość określona w formularzu ofertowym musi być wyliczona do dwóch miejsc po przecinku.</w:t>
      </w:r>
    </w:p>
    <w:p w:rsidR="001D208D" w:rsidRPr="009D68BD" w:rsidRDefault="001D208D" w:rsidP="001D208D">
      <w:pPr>
        <w:numPr>
          <w:ilvl w:val="1"/>
          <w:numId w:val="28"/>
        </w:numPr>
        <w:autoSpaceDE w:val="0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9D68BD">
        <w:rPr>
          <w:rFonts w:ascii="Arial Narrow" w:hAnsi="Arial Narrow" w:cs="Arial"/>
          <w:b/>
          <w:sz w:val="20"/>
          <w:szCs w:val="20"/>
        </w:rPr>
        <w:t>Brak wypełnienia lub określenia stawki podatku VAT, wartości netto, brutto w formularzu ofertowym oraz zmiana przedmiotu zamówienia spowoduje odrzucenie oferty</w:t>
      </w:r>
      <w:r w:rsidRPr="009D68BD">
        <w:rPr>
          <w:rFonts w:ascii="Arial Narrow" w:hAnsi="Arial Narrow" w:cs="Arial"/>
          <w:sz w:val="20"/>
          <w:szCs w:val="20"/>
        </w:rPr>
        <w:t>.</w:t>
      </w:r>
    </w:p>
    <w:p w:rsidR="001D208D" w:rsidRPr="009D68BD" w:rsidRDefault="001D208D" w:rsidP="001D208D">
      <w:pPr>
        <w:numPr>
          <w:ilvl w:val="1"/>
          <w:numId w:val="28"/>
        </w:numPr>
        <w:autoSpaceDE w:val="0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9D68BD">
        <w:rPr>
          <w:rFonts w:ascii="Arial Narrow" w:hAnsi="Arial Narrow" w:cs="Arial"/>
          <w:sz w:val="20"/>
          <w:szCs w:val="20"/>
        </w:rPr>
        <w:t xml:space="preserve">Wykonawca do wartości netto oferty doda stosowny podatek VAT co stanowić będzie wartość brutto. </w:t>
      </w:r>
      <w:r w:rsidRPr="009D68BD">
        <w:rPr>
          <w:rFonts w:ascii="Arial Narrow" w:hAnsi="Arial Narrow" w:cs="Arial"/>
          <w:sz w:val="20"/>
          <w:szCs w:val="20"/>
        </w:rPr>
        <w:br/>
        <w:t>Do przeliczenia ceny w kryterium „cena” brane będą pod uwagę wartości brutto.</w:t>
      </w:r>
    </w:p>
    <w:p w:rsidR="001D208D" w:rsidRPr="009D68BD" w:rsidRDefault="001D208D" w:rsidP="001D208D">
      <w:pPr>
        <w:numPr>
          <w:ilvl w:val="1"/>
          <w:numId w:val="28"/>
        </w:numPr>
        <w:autoSpaceDE w:val="0"/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9D68BD">
        <w:rPr>
          <w:rFonts w:ascii="Arial Narrow" w:hAnsi="Arial Narrow" w:cs="Arial"/>
          <w:b/>
          <w:sz w:val="20"/>
          <w:szCs w:val="20"/>
        </w:rPr>
        <w:t>Wykonawca gwarantuje, że ceny wykazane w formularzu oferty nie ulegną zmianie.</w:t>
      </w:r>
    </w:p>
    <w:p w:rsidR="001D208D" w:rsidRPr="009D68BD" w:rsidRDefault="001D208D" w:rsidP="001D208D">
      <w:pPr>
        <w:numPr>
          <w:ilvl w:val="1"/>
          <w:numId w:val="28"/>
        </w:numPr>
        <w:autoSpaceDE w:val="0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9D68BD">
        <w:rPr>
          <w:rFonts w:ascii="Arial Narrow" w:hAnsi="Arial Narrow" w:cs="Arial"/>
          <w:sz w:val="20"/>
          <w:szCs w:val="20"/>
        </w:rPr>
        <w:t>W celu wyboru najkorzystniejszej oferty Zamawiający przyjął następujące kryterium – przypisując mu odpowiednią wagę procentową:</w:t>
      </w:r>
    </w:p>
    <w:p w:rsidR="001D208D" w:rsidRPr="009D68BD" w:rsidRDefault="001D208D" w:rsidP="001D208D">
      <w:pPr>
        <w:autoSpaceDE w:val="0"/>
        <w:spacing w:line="360" w:lineRule="auto"/>
        <w:ind w:left="426"/>
        <w:jc w:val="both"/>
        <w:rPr>
          <w:rFonts w:ascii="Arial Narrow" w:hAnsi="Arial Narrow" w:cs="Arial"/>
          <w:sz w:val="20"/>
          <w:szCs w:val="20"/>
        </w:rPr>
      </w:pPr>
      <w:r w:rsidRPr="009D68BD">
        <w:rPr>
          <w:rFonts w:ascii="Arial Narrow" w:eastAsia="Tahoma" w:hAnsi="Arial Narrow" w:cs="Arial"/>
          <w:b/>
          <w:bCs/>
          <w:sz w:val="20"/>
          <w:szCs w:val="20"/>
        </w:rPr>
        <w:t xml:space="preserve">Cena oferty </w:t>
      </w:r>
      <w:r w:rsidRPr="009D68BD">
        <w:rPr>
          <w:rFonts w:ascii="Arial Narrow" w:eastAsia="Tahoma" w:hAnsi="Arial Narrow" w:cs="Arial"/>
          <w:b/>
          <w:bCs/>
          <w:sz w:val="20"/>
          <w:szCs w:val="20"/>
        </w:rPr>
        <w:tab/>
      </w:r>
      <w:r w:rsidRPr="009D68BD">
        <w:rPr>
          <w:rFonts w:ascii="Arial Narrow" w:eastAsia="Tahoma" w:hAnsi="Arial Narrow" w:cs="Arial"/>
          <w:b/>
          <w:bCs/>
          <w:sz w:val="20"/>
          <w:szCs w:val="20"/>
        </w:rPr>
        <w:tab/>
        <w:t xml:space="preserve">- </w:t>
      </w:r>
      <w:r w:rsidRPr="009D68BD">
        <w:rPr>
          <w:rFonts w:ascii="Arial Narrow" w:eastAsia="Tahoma" w:hAnsi="Arial Narrow" w:cs="Arial"/>
          <w:b/>
          <w:bCs/>
          <w:sz w:val="20"/>
          <w:szCs w:val="20"/>
        </w:rPr>
        <w:tab/>
      </w:r>
      <w:r w:rsidRPr="009D68BD">
        <w:rPr>
          <w:rFonts w:ascii="Arial Narrow" w:eastAsia="Tahoma" w:hAnsi="Arial Narrow" w:cs="Arial"/>
          <w:b/>
          <w:bCs/>
          <w:sz w:val="20"/>
          <w:szCs w:val="20"/>
        </w:rPr>
        <w:tab/>
        <w:t xml:space="preserve">100 % </w:t>
      </w:r>
      <w:r w:rsidRPr="009D68BD">
        <w:rPr>
          <w:rFonts w:ascii="Arial Narrow" w:eastAsia="Tahoma" w:hAnsi="Arial Narrow" w:cs="Arial"/>
          <w:b/>
          <w:bCs/>
          <w:sz w:val="20"/>
          <w:szCs w:val="20"/>
        </w:rPr>
        <w:tab/>
      </w:r>
      <w:r w:rsidRPr="009D68BD">
        <w:rPr>
          <w:rFonts w:ascii="Arial Narrow" w:hAnsi="Arial Narrow" w:cs="Arial"/>
          <w:sz w:val="20"/>
          <w:szCs w:val="20"/>
        </w:rPr>
        <w:t>(1% = 1 pkt)</w:t>
      </w:r>
    </w:p>
    <w:p w:rsidR="001D208D" w:rsidRPr="009D68BD" w:rsidRDefault="001D208D" w:rsidP="001D208D">
      <w:pPr>
        <w:autoSpaceDE w:val="0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9D68BD">
        <w:rPr>
          <w:rFonts w:ascii="Arial Narrow" w:eastAsia="Tahoma" w:hAnsi="Arial Narrow" w:cs="Arial"/>
          <w:b/>
          <w:bCs/>
          <w:sz w:val="20"/>
          <w:szCs w:val="20"/>
        </w:rPr>
        <w:t xml:space="preserve">Kryterium cena </w:t>
      </w:r>
      <w:r w:rsidRPr="009D68BD">
        <w:rPr>
          <w:rFonts w:ascii="Arial Narrow" w:hAnsi="Arial Narrow" w:cs="Arial"/>
          <w:sz w:val="20"/>
          <w:szCs w:val="20"/>
        </w:rPr>
        <w:t>– należy ustalić cenę oferty dla całego zakresu zamówienia.</w:t>
      </w:r>
    </w:p>
    <w:p w:rsidR="001D208D" w:rsidRPr="009D68BD" w:rsidRDefault="001D208D" w:rsidP="001D208D">
      <w:pPr>
        <w:autoSpaceDE w:val="0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9D68BD">
        <w:rPr>
          <w:rFonts w:ascii="Arial Narrow" w:hAnsi="Arial Narrow" w:cs="Arial"/>
          <w:sz w:val="20"/>
          <w:szCs w:val="20"/>
        </w:rPr>
        <w:t xml:space="preserve">Za zaoferowaną </w:t>
      </w:r>
      <w:r w:rsidRPr="009D68BD">
        <w:rPr>
          <w:rFonts w:ascii="Arial Narrow" w:eastAsia="Tahoma" w:hAnsi="Arial Narrow" w:cs="Arial"/>
          <w:b/>
          <w:bCs/>
          <w:sz w:val="20"/>
          <w:szCs w:val="20"/>
        </w:rPr>
        <w:t xml:space="preserve">cenę </w:t>
      </w:r>
      <w:r w:rsidRPr="009D68BD">
        <w:rPr>
          <w:rFonts w:ascii="Arial Narrow" w:hAnsi="Arial Narrow" w:cs="Arial"/>
          <w:sz w:val="20"/>
          <w:szCs w:val="20"/>
        </w:rPr>
        <w:t>łączną wynikającą z oferty można otrzymać maksymalnie 100 pkt. Maksymalną ilość punktów otrzyma oferta z najniższą ceną. Pozostali wykonawcy uzyskują ilość punktów obliczoną wg poniższego wzoru:</w:t>
      </w:r>
    </w:p>
    <w:p w:rsidR="001D208D" w:rsidRPr="009D68BD" w:rsidRDefault="001D208D" w:rsidP="001D208D">
      <w:pPr>
        <w:autoSpaceDE w:val="0"/>
        <w:spacing w:line="360" w:lineRule="auto"/>
        <w:ind w:left="2922" w:firstLine="198"/>
        <w:jc w:val="both"/>
        <w:rPr>
          <w:rFonts w:ascii="Arial Narrow" w:hAnsi="Arial Narrow" w:cs="Arial"/>
          <w:sz w:val="20"/>
          <w:szCs w:val="20"/>
        </w:rPr>
      </w:pPr>
      <w:r w:rsidRPr="009D68BD">
        <w:rPr>
          <w:rFonts w:ascii="Arial Narrow" w:hAnsi="Arial Narrow" w:cs="Arial"/>
          <w:sz w:val="20"/>
          <w:szCs w:val="20"/>
        </w:rPr>
        <w:t>Najniższa oferowana cena</w:t>
      </w:r>
    </w:p>
    <w:p w:rsidR="001D208D" w:rsidRPr="009D68BD" w:rsidRDefault="001D208D" w:rsidP="001D208D">
      <w:pPr>
        <w:autoSpaceDE w:val="0"/>
        <w:spacing w:line="360" w:lineRule="auto"/>
        <w:ind w:left="426"/>
        <w:jc w:val="both"/>
        <w:rPr>
          <w:rFonts w:ascii="Arial Narrow" w:hAnsi="Arial Narrow" w:cs="Arial"/>
          <w:sz w:val="20"/>
          <w:szCs w:val="20"/>
        </w:rPr>
      </w:pPr>
      <w:r w:rsidRPr="009D68BD">
        <w:rPr>
          <w:rFonts w:ascii="Arial Narrow" w:hAnsi="Arial Narrow" w:cs="Arial"/>
          <w:sz w:val="20"/>
          <w:szCs w:val="20"/>
        </w:rPr>
        <w:t>Ilość punktów =           -------------------------------------------------- x 100</w:t>
      </w:r>
    </w:p>
    <w:p w:rsidR="001D208D" w:rsidRPr="009D68BD" w:rsidRDefault="001D208D" w:rsidP="001D208D">
      <w:pPr>
        <w:autoSpaceDE w:val="0"/>
        <w:spacing w:line="360" w:lineRule="auto"/>
        <w:ind w:left="2496"/>
        <w:jc w:val="both"/>
        <w:rPr>
          <w:rFonts w:ascii="Arial Narrow" w:hAnsi="Arial Narrow" w:cs="Arial"/>
          <w:sz w:val="20"/>
          <w:szCs w:val="20"/>
        </w:rPr>
      </w:pPr>
      <w:r w:rsidRPr="009D68BD">
        <w:rPr>
          <w:rFonts w:ascii="Arial Narrow" w:hAnsi="Arial Narrow" w:cs="Arial"/>
          <w:sz w:val="20"/>
          <w:szCs w:val="20"/>
        </w:rPr>
        <w:t xml:space="preserve">      Cena zaoferowana w ofercie badanej</w:t>
      </w:r>
    </w:p>
    <w:p w:rsidR="001D208D" w:rsidRPr="009D68BD" w:rsidRDefault="001D208D" w:rsidP="001D208D">
      <w:pPr>
        <w:autoSpaceDE w:val="0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9D68BD">
        <w:rPr>
          <w:rFonts w:ascii="Arial Narrow" w:hAnsi="Arial Narrow" w:cs="Arial"/>
          <w:sz w:val="20"/>
          <w:szCs w:val="20"/>
        </w:rPr>
        <w:t>Obliczenia dokonywane będą z dokładnością do dwóch miejsc po przecinku. Liczba punktów zebranych przez poszczególne oferty zostanie zsumowana.</w:t>
      </w:r>
    </w:p>
    <w:p w:rsidR="001D208D" w:rsidRDefault="001D208D" w:rsidP="001D208D">
      <w:pPr>
        <w:autoSpaceDE w:val="0"/>
        <w:spacing w:line="360" w:lineRule="auto"/>
        <w:jc w:val="both"/>
        <w:rPr>
          <w:rFonts w:ascii="Arial Narrow" w:eastAsia="Tahoma" w:hAnsi="Arial Narrow" w:cs="Arial"/>
          <w:b/>
          <w:bCs/>
          <w:sz w:val="20"/>
          <w:szCs w:val="20"/>
        </w:rPr>
      </w:pPr>
      <w:r w:rsidRPr="009D68BD">
        <w:rPr>
          <w:rFonts w:ascii="Arial Narrow" w:eastAsia="Tahoma" w:hAnsi="Arial Narrow" w:cs="Arial"/>
          <w:b/>
          <w:bCs/>
          <w:sz w:val="20"/>
          <w:szCs w:val="20"/>
        </w:rPr>
        <w:t>Za najkorzystniejszą zostanie uznana oferta nie podlegająca odrzuceniu, która uzyska łącznie najwyższą liczbę punktów.</w:t>
      </w:r>
    </w:p>
    <w:p w:rsidR="00871BD7" w:rsidRDefault="00871BD7" w:rsidP="001D208D">
      <w:pPr>
        <w:autoSpaceDE w:val="0"/>
        <w:spacing w:line="360" w:lineRule="auto"/>
        <w:jc w:val="both"/>
        <w:rPr>
          <w:rFonts w:ascii="Arial Narrow" w:eastAsia="Tahoma" w:hAnsi="Arial Narrow" w:cs="Arial"/>
          <w:b/>
          <w:bCs/>
          <w:sz w:val="20"/>
          <w:szCs w:val="20"/>
        </w:rPr>
      </w:pPr>
    </w:p>
    <w:p w:rsidR="00871BD7" w:rsidRPr="009D68BD" w:rsidRDefault="00871BD7" w:rsidP="001D208D">
      <w:pPr>
        <w:autoSpaceDE w:val="0"/>
        <w:spacing w:line="360" w:lineRule="auto"/>
        <w:jc w:val="both"/>
        <w:rPr>
          <w:rFonts w:ascii="Arial Narrow" w:eastAsia="Tahoma" w:hAnsi="Arial Narrow" w:cs="Arial"/>
          <w:b/>
          <w:bCs/>
          <w:sz w:val="20"/>
          <w:szCs w:val="20"/>
        </w:rPr>
      </w:pPr>
    </w:p>
    <w:p w:rsidR="001D208D" w:rsidRPr="00871BD7" w:rsidRDefault="001D208D" w:rsidP="00871BD7">
      <w:pPr>
        <w:pStyle w:val="Akapitzlist"/>
        <w:numPr>
          <w:ilvl w:val="0"/>
          <w:numId w:val="45"/>
        </w:numPr>
        <w:spacing w:line="360" w:lineRule="auto"/>
        <w:rPr>
          <w:rFonts w:ascii="Arial Narrow" w:hAnsi="Arial Narrow" w:cs="Arial"/>
          <w:b/>
          <w:sz w:val="20"/>
          <w:szCs w:val="20"/>
          <w:u w:val="single"/>
        </w:rPr>
      </w:pPr>
      <w:r w:rsidRPr="00871BD7">
        <w:rPr>
          <w:rFonts w:ascii="Arial Narrow" w:hAnsi="Arial Narrow" w:cs="Arial"/>
          <w:b/>
          <w:sz w:val="20"/>
          <w:szCs w:val="20"/>
          <w:u w:val="single"/>
        </w:rPr>
        <w:lastRenderedPageBreak/>
        <w:t>Przygotowanie oferty.</w:t>
      </w:r>
    </w:p>
    <w:p w:rsidR="001D208D" w:rsidRPr="009D68BD" w:rsidRDefault="001D208D" w:rsidP="00871BD7">
      <w:pPr>
        <w:numPr>
          <w:ilvl w:val="0"/>
          <w:numId w:val="46"/>
        </w:numPr>
        <w:jc w:val="both"/>
        <w:rPr>
          <w:rFonts w:ascii="Arial Narrow" w:hAnsi="Arial Narrow" w:cs="Arial"/>
          <w:sz w:val="20"/>
          <w:szCs w:val="20"/>
        </w:rPr>
      </w:pPr>
      <w:r w:rsidRPr="009D68BD">
        <w:rPr>
          <w:rFonts w:ascii="Arial Narrow" w:hAnsi="Arial Narrow" w:cs="Arial"/>
          <w:sz w:val="20"/>
          <w:szCs w:val="20"/>
        </w:rPr>
        <w:t>Oferta powinna być napis</w:t>
      </w:r>
      <w:r w:rsidR="00871BD7">
        <w:rPr>
          <w:rFonts w:ascii="Arial Narrow" w:hAnsi="Arial Narrow" w:cs="Arial"/>
          <w:sz w:val="20"/>
          <w:szCs w:val="20"/>
        </w:rPr>
        <w:t>ana w języku polskim na</w:t>
      </w:r>
      <w:r w:rsidRPr="009D68BD">
        <w:rPr>
          <w:rFonts w:ascii="Arial Narrow" w:hAnsi="Arial Narrow" w:cs="Arial"/>
          <w:sz w:val="20"/>
          <w:szCs w:val="20"/>
        </w:rPr>
        <w:t xml:space="preserve"> komputerze lub inną trwałą techniką.</w:t>
      </w:r>
    </w:p>
    <w:p w:rsidR="001D208D" w:rsidRPr="009D68BD" w:rsidRDefault="001D208D" w:rsidP="00871BD7">
      <w:pPr>
        <w:numPr>
          <w:ilvl w:val="0"/>
          <w:numId w:val="46"/>
        </w:numPr>
        <w:jc w:val="both"/>
        <w:rPr>
          <w:rFonts w:ascii="Arial Narrow" w:hAnsi="Arial Narrow" w:cs="Arial"/>
          <w:sz w:val="20"/>
          <w:szCs w:val="20"/>
        </w:rPr>
      </w:pPr>
      <w:r w:rsidRPr="009D68BD">
        <w:rPr>
          <w:rFonts w:ascii="Arial Narrow" w:hAnsi="Arial Narrow" w:cs="Arial"/>
          <w:sz w:val="20"/>
          <w:szCs w:val="20"/>
        </w:rPr>
        <w:t>Każda strona oferty musi być ponumerowana kolejnymi numerami oraz podpisana przez osobę upoważnioną do składania oświadczeń woli w imieniu Wykonawcy w sposób nie budzący zastrzeżeń (czytelnie lub z pieczątką imienną).</w:t>
      </w:r>
    </w:p>
    <w:p w:rsidR="001D208D" w:rsidRPr="009D68BD" w:rsidRDefault="001D208D" w:rsidP="00871BD7">
      <w:pPr>
        <w:numPr>
          <w:ilvl w:val="0"/>
          <w:numId w:val="46"/>
        </w:numPr>
        <w:jc w:val="both"/>
        <w:rPr>
          <w:rFonts w:ascii="Arial Narrow" w:hAnsi="Arial Narrow" w:cs="Arial"/>
          <w:sz w:val="20"/>
          <w:szCs w:val="20"/>
        </w:rPr>
      </w:pPr>
      <w:r w:rsidRPr="009D68BD">
        <w:rPr>
          <w:rFonts w:ascii="Arial Narrow" w:hAnsi="Arial Narrow" w:cs="Arial"/>
          <w:sz w:val="20"/>
          <w:szCs w:val="20"/>
        </w:rPr>
        <w:t>Wszelkie poprawki lub zmiany w tekście oferty muszą być parafowane i datowane własnoręcznie przez osobę podpisującą ofertę.</w:t>
      </w:r>
    </w:p>
    <w:p w:rsidR="001D208D" w:rsidRDefault="001D208D" w:rsidP="00871BD7">
      <w:pPr>
        <w:numPr>
          <w:ilvl w:val="0"/>
          <w:numId w:val="46"/>
        </w:numPr>
        <w:jc w:val="both"/>
        <w:rPr>
          <w:rFonts w:ascii="Arial Narrow" w:hAnsi="Arial Narrow" w:cs="Arial"/>
          <w:sz w:val="20"/>
          <w:szCs w:val="20"/>
        </w:rPr>
      </w:pPr>
      <w:r w:rsidRPr="009D68BD">
        <w:rPr>
          <w:rFonts w:ascii="Arial Narrow" w:hAnsi="Arial Narrow" w:cs="Arial"/>
          <w:sz w:val="20"/>
          <w:szCs w:val="20"/>
        </w:rPr>
        <w:t>Oferta powinna zawierać wszystkie wymagane niniejszym zapytaniem ofertowym oświadczenia i załączniki.</w:t>
      </w:r>
    </w:p>
    <w:p w:rsidR="00871BD7" w:rsidRPr="009D68BD" w:rsidRDefault="00871BD7" w:rsidP="00871BD7">
      <w:pPr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1D208D" w:rsidRPr="00871BD7" w:rsidRDefault="001D208D" w:rsidP="00871BD7">
      <w:pPr>
        <w:pStyle w:val="Akapitzlist"/>
        <w:numPr>
          <w:ilvl w:val="0"/>
          <w:numId w:val="45"/>
        </w:numPr>
        <w:spacing w:line="360" w:lineRule="auto"/>
        <w:rPr>
          <w:rFonts w:ascii="Arial Narrow" w:hAnsi="Arial Narrow" w:cs="Arial"/>
          <w:b/>
          <w:bCs/>
          <w:sz w:val="20"/>
          <w:szCs w:val="20"/>
          <w:u w:val="single"/>
        </w:rPr>
      </w:pPr>
      <w:r w:rsidRPr="00871BD7">
        <w:rPr>
          <w:rFonts w:ascii="Arial Narrow" w:hAnsi="Arial Narrow" w:cs="Arial"/>
          <w:b/>
          <w:bCs/>
          <w:sz w:val="20"/>
          <w:szCs w:val="20"/>
          <w:u w:val="single"/>
        </w:rPr>
        <w:t>Osoba uprawniona do kontaktu:</w:t>
      </w:r>
    </w:p>
    <w:p w:rsidR="001D208D" w:rsidRPr="00871BD7" w:rsidRDefault="001D208D" w:rsidP="00871BD7">
      <w:pPr>
        <w:pStyle w:val="Akapitzlist"/>
        <w:spacing w:line="360" w:lineRule="auto"/>
        <w:ind w:left="360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871BD7">
        <w:rPr>
          <w:rFonts w:ascii="Arial Narrow" w:hAnsi="Arial Narrow" w:cs="Arial"/>
          <w:b/>
          <w:bCs/>
          <w:sz w:val="20"/>
          <w:szCs w:val="20"/>
        </w:rPr>
        <w:t xml:space="preserve">Pani Sylwestra </w:t>
      </w:r>
      <w:proofErr w:type="spellStart"/>
      <w:r w:rsidRPr="00871BD7">
        <w:rPr>
          <w:rFonts w:ascii="Arial Narrow" w:hAnsi="Arial Narrow" w:cs="Arial"/>
          <w:b/>
          <w:bCs/>
          <w:sz w:val="20"/>
          <w:szCs w:val="20"/>
        </w:rPr>
        <w:t>Nagler</w:t>
      </w:r>
      <w:proofErr w:type="spellEnd"/>
      <w:r w:rsidRPr="00871BD7">
        <w:rPr>
          <w:rFonts w:ascii="Arial Narrow" w:hAnsi="Arial Narrow" w:cs="Arial"/>
          <w:b/>
          <w:bCs/>
          <w:sz w:val="20"/>
          <w:szCs w:val="20"/>
        </w:rPr>
        <w:t xml:space="preserve"> – </w:t>
      </w:r>
      <w:proofErr w:type="spellStart"/>
      <w:r w:rsidRPr="00871BD7">
        <w:rPr>
          <w:rFonts w:ascii="Arial Narrow" w:hAnsi="Arial Narrow" w:cs="Arial"/>
          <w:b/>
          <w:bCs/>
          <w:sz w:val="20"/>
          <w:szCs w:val="20"/>
        </w:rPr>
        <w:t>Minakowska</w:t>
      </w:r>
      <w:proofErr w:type="spellEnd"/>
      <w:r w:rsidRPr="00871BD7">
        <w:rPr>
          <w:rFonts w:ascii="Arial Narrow" w:hAnsi="Arial Narrow" w:cs="Arial"/>
          <w:b/>
          <w:bCs/>
          <w:sz w:val="20"/>
          <w:szCs w:val="20"/>
        </w:rPr>
        <w:t>, tel.</w:t>
      </w:r>
      <w:r w:rsidRPr="00871BD7">
        <w:rPr>
          <w:rFonts w:ascii="Arial Narrow" w:hAnsi="Arial Narrow" w:cs="Arial"/>
          <w:sz w:val="20"/>
          <w:szCs w:val="20"/>
        </w:rPr>
        <w:t xml:space="preserve"> </w:t>
      </w:r>
      <w:r w:rsidRPr="00871BD7">
        <w:rPr>
          <w:rFonts w:ascii="Arial Narrow" w:hAnsi="Arial Narrow" w:cs="Arial"/>
          <w:b/>
          <w:sz w:val="20"/>
          <w:szCs w:val="20"/>
        </w:rPr>
        <w:t>32/4222796</w:t>
      </w:r>
      <w:r w:rsidRPr="00871BD7">
        <w:rPr>
          <w:rFonts w:ascii="Arial Narrow" w:hAnsi="Arial Narrow" w:cs="Arial"/>
          <w:sz w:val="20"/>
          <w:szCs w:val="20"/>
        </w:rPr>
        <w:t xml:space="preserve">, adres email. </w:t>
      </w:r>
      <w:r w:rsidRPr="00871BD7">
        <w:rPr>
          <w:rFonts w:ascii="Arial Narrow" w:hAnsi="Arial Narrow" w:cs="Arial"/>
          <w:b/>
          <w:bCs/>
          <w:sz w:val="20"/>
          <w:szCs w:val="20"/>
        </w:rPr>
        <w:t>zsbrybnik@gmail.com</w:t>
      </w:r>
      <w:r w:rsidRPr="00871BD7">
        <w:rPr>
          <w:rFonts w:ascii="Arial Narrow" w:hAnsi="Arial Narrow" w:cs="Arial"/>
          <w:sz w:val="20"/>
          <w:szCs w:val="20"/>
        </w:rPr>
        <w:t>, fax:</w:t>
      </w:r>
      <w:r w:rsidRPr="00871BD7">
        <w:rPr>
          <w:rFonts w:ascii="Arial Narrow" w:hAnsi="Arial Narrow" w:cs="Arial"/>
          <w:b/>
          <w:sz w:val="20"/>
          <w:szCs w:val="20"/>
        </w:rPr>
        <w:t xml:space="preserve">  </w:t>
      </w:r>
      <w:r w:rsidRPr="00871BD7">
        <w:rPr>
          <w:rFonts w:ascii="Arial Narrow" w:hAnsi="Arial Narrow" w:cs="Arial"/>
          <w:b/>
          <w:bCs/>
          <w:sz w:val="20"/>
          <w:szCs w:val="20"/>
        </w:rPr>
        <w:t>32/ 42 22 279</w:t>
      </w:r>
    </w:p>
    <w:p w:rsidR="001D208D" w:rsidRPr="00871BD7" w:rsidRDefault="001D208D" w:rsidP="00871BD7">
      <w:pPr>
        <w:pStyle w:val="Akapitzlist"/>
        <w:numPr>
          <w:ilvl w:val="0"/>
          <w:numId w:val="45"/>
        </w:numPr>
        <w:spacing w:line="360" w:lineRule="auto"/>
        <w:rPr>
          <w:rFonts w:ascii="Arial Narrow" w:hAnsi="Arial Narrow" w:cs="Arial"/>
          <w:b/>
          <w:bCs/>
          <w:sz w:val="20"/>
          <w:szCs w:val="20"/>
        </w:rPr>
      </w:pPr>
      <w:r w:rsidRPr="00871BD7">
        <w:rPr>
          <w:rFonts w:ascii="Arial Narrow" w:hAnsi="Arial Narrow" w:cs="Arial"/>
          <w:b/>
          <w:bCs/>
          <w:sz w:val="20"/>
          <w:szCs w:val="20"/>
          <w:u w:val="single"/>
        </w:rPr>
        <w:t>Ofertę należy przekazać w terminie do dnia</w:t>
      </w:r>
      <w:r w:rsidRPr="00871BD7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Pr="00871BD7">
        <w:rPr>
          <w:rFonts w:ascii="Arial Narrow" w:hAnsi="Arial Narrow" w:cs="Arial"/>
          <w:b/>
          <w:bCs/>
          <w:color w:val="FF0000"/>
          <w:sz w:val="20"/>
          <w:szCs w:val="20"/>
        </w:rPr>
        <w:t>02.03.2020r</w:t>
      </w:r>
      <w:r w:rsidRPr="00871BD7">
        <w:rPr>
          <w:rFonts w:ascii="Arial Narrow" w:hAnsi="Arial Narrow" w:cs="Arial"/>
          <w:b/>
          <w:bCs/>
          <w:sz w:val="20"/>
          <w:szCs w:val="20"/>
        </w:rPr>
        <w:t>. godzina: 9.00</w:t>
      </w:r>
    </w:p>
    <w:p w:rsidR="001D208D" w:rsidRPr="00871BD7" w:rsidRDefault="001D208D" w:rsidP="00871BD7">
      <w:pPr>
        <w:pStyle w:val="Akapitzlist"/>
        <w:numPr>
          <w:ilvl w:val="0"/>
          <w:numId w:val="45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871BD7">
        <w:rPr>
          <w:rFonts w:ascii="Arial Narrow" w:hAnsi="Arial Narrow" w:cs="Arial"/>
          <w:b/>
          <w:bCs/>
          <w:sz w:val="20"/>
          <w:szCs w:val="20"/>
          <w:u w:val="single"/>
        </w:rPr>
        <w:t xml:space="preserve">Ofertę można </w:t>
      </w:r>
      <w:r w:rsidRPr="00871BD7">
        <w:rPr>
          <w:rFonts w:ascii="Arial Narrow" w:hAnsi="Arial Narrow" w:cs="Arial"/>
          <w:sz w:val="20"/>
          <w:szCs w:val="20"/>
        </w:rPr>
        <w:t>dostarczyć osobiście na adres: ....</w:t>
      </w:r>
      <w:r w:rsidRPr="00871BD7">
        <w:rPr>
          <w:rFonts w:ascii="Arial Narrow" w:hAnsi="Arial Narrow" w:cs="Arial"/>
          <w:b/>
          <w:bCs/>
          <w:sz w:val="20"/>
          <w:szCs w:val="20"/>
        </w:rPr>
        <w:t>Zespół Szkół Budowlanych w Rybniku, ul. Świerklańska 42</w:t>
      </w:r>
      <w:r w:rsidRPr="00871BD7">
        <w:rPr>
          <w:rFonts w:ascii="Arial Narrow" w:hAnsi="Arial Narrow" w:cs="Arial"/>
          <w:sz w:val="20"/>
          <w:szCs w:val="20"/>
        </w:rPr>
        <w:t xml:space="preserve"> lub przesłać pocztą (lub kurierem) na adres: ..</w:t>
      </w:r>
      <w:r w:rsidRPr="00871BD7">
        <w:rPr>
          <w:rFonts w:ascii="Arial Narrow" w:hAnsi="Arial Narrow" w:cs="Arial"/>
          <w:b/>
          <w:bCs/>
          <w:sz w:val="20"/>
          <w:szCs w:val="20"/>
        </w:rPr>
        <w:t xml:space="preserve"> Zespół Szkół Budowlanych w Rybniku, ul. Świerklańska 42</w:t>
      </w:r>
      <w:r w:rsidRPr="00871BD7">
        <w:rPr>
          <w:rFonts w:ascii="Arial Narrow" w:hAnsi="Arial Narrow" w:cs="Arial"/>
          <w:sz w:val="20"/>
          <w:szCs w:val="20"/>
        </w:rPr>
        <w:t xml:space="preserve"> lub </w:t>
      </w:r>
      <w:r w:rsidRPr="00871BD7">
        <w:rPr>
          <w:rFonts w:ascii="Arial Narrow" w:hAnsi="Arial Narrow" w:cs="Arial"/>
          <w:sz w:val="20"/>
          <w:szCs w:val="20"/>
        </w:rPr>
        <w:br/>
        <w:t xml:space="preserve">e-mailem na adres : </w:t>
      </w:r>
      <w:r w:rsidRPr="00871BD7">
        <w:rPr>
          <w:rFonts w:ascii="Arial Narrow" w:hAnsi="Arial Narrow" w:cs="Arial"/>
          <w:b/>
          <w:bCs/>
          <w:sz w:val="20"/>
          <w:szCs w:val="20"/>
        </w:rPr>
        <w:t>zsbrybnik@gmail.com.</w:t>
      </w:r>
    </w:p>
    <w:p w:rsidR="001D208D" w:rsidRPr="00871BD7" w:rsidRDefault="001D208D" w:rsidP="00871BD7">
      <w:pPr>
        <w:pStyle w:val="Akapitzlist"/>
        <w:numPr>
          <w:ilvl w:val="0"/>
          <w:numId w:val="45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871BD7">
        <w:rPr>
          <w:rFonts w:ascii="Arial Narrow" w:hAnsi="Arial Narrow" w:cs="Arial"/>
          <w:b/>
          <w:bCs/>
          <w:sz w:val="20"/>
          <w:szCs w:val="20"/>
          <w:u w:val="single"/>
        </w:rPr>
        <w:t xml:space="preserve">Otwarcie ofert nastąpi </w:t>
      </w:r>
      <w:r w:rsidRPr="00871BD7">
        <w:rPr>
          <w:rFonts w:ascii="Arial Narrow" w:hAnsi="Arial Narrow" w:cs="Arial"/>
          <w:sz w:val="20"/>
          <w:szCs w:val="20"/>
        </w:rPr>
        <w:t xml:space="preserve">w dniu 02.03.2020 r. o godzinie 9,15 </w:t>
      </w:r>
    </w:p>
    <w:p w:rsidR="001D208D" w:rsidRPr="00871BD7" w:rsidRDefault="001D208D" w:rsidP="00871BD7">
      <w:pPr>
        <w:pStyle w:val="Akapitzlist"/>
        <w:numPr>
          <w:ilvl w:val="0"/>
          <w:numId w:val="45"/>
        </w:numPr>
        <w:spacing w:line="360" w:lineRule="auto"/>
        <w:rPr>
          <w:rFonts w:ascii="Arial Narrow" w:hAnsi="Arial Narrow" w:cs="Arial"/>
          <w:b/>
          <w:bCs/>
          <w:sz w:val="20"/>
          <w:szCs w:val="20"/>
          <w:u w:val="single"/>
        </w:rPr>
      </w:pPr>
      <w:r w:rsidRPr="00871BD7">
        <w:rPr>
          <w:rFonts w:ascii="Arial Narrow" w:hAnsi="Arial Narrow" w:cs="Arial"/>
          <w:b/>
          <w:bCs/>
          <w:sz w:val="20"/>
          <w:szCs w:val="20"/>
          <w:u w:val="single"/>
        </w:rPr>
        <w:t>Ogłoszenie wyników :</w:t>
      </w:r>
    </w:p>
    <w:p w:rsidR="001D208D" w:rsidRPr="009D68BD" w:rsidRDefault="001D208D" w:rsidP="001D208D">
      <w:pPr>
        <w:pStyle w:val="NormalnyWeb"/>
        <w:numPr>
          <w:ilvl w:val="1"/>
          <w:numId w:val="26"/>
        </w:numPr>
        <w:spacing w:before="0" w:after="0" w:line="360" w:lineRule="auto"/>
        <w:jc w:val="both"/>
        <w:rPr>
          <w:rFonts w:ascii="Arial Narrow" w:eastAsia="SimSun" w:hAnsi="Arial Narrow" w:cs="Arial"/>
          <w:color w:val="000000"/>
          <w:sz w:val="20"/>
          <w:szCs w:val="20"/>
        </w:rPr>
      </w:pPr>
      <w:r w:rsidRPr="009D68BD">
        <w:rPr>
          <w:rFonts w:ascii="Arial Narrow" w:hAnsi="Arial Narrow" w:cs="Arial"/>
          <w:sz w:val="20"/>
          <w:szCs w:val="20"/>
        </w:rPr>
        <w:t>Informacja</w:t>
      </w:r>
      <w:r w:rsidRPr="009D68BD">
        <w:rPr>
          <w:rFonts w:ascii="Arial Narrow" w:eastAsia="SimSun" w:hAnsi="Arial Narrow" w:cs="Arial"/>
          <w:color w:val="000000"/>
          <w:sz w:val="20"/>
          <w:szCs w:val="20"/>
        </w:rPr>
        <w:t xml:space="preserve"> o wyborze najkorzystniejszej oferty zostanie niezwłocznie przesłana na piśmie wszystkim uczestnikom.</w:t>
      </w:r>
    </w:p>
    <w:p w:rsidR="001D208D" w:rsidRPr="00C60CBE" w:rsidRDefault="001D208D" w:rsidP="001D208D">
      <w:pPr>
        <w:pStyle w:val="NormalnyWeb"/>
        <w:spacing w:before="0" w:after="0" w:line="360" w:lineRule="auto"/>
        <w:ind w:hanging="360"/>
        <w:jc w:val="both"/>
        <w:rPr>
          <w:rFonts w:ascii="Arial Narrow" w:hAnsi="Arial Narrow" w:cs="Arial"/>
          <w:b/>
          <w:bCs/>
          <w:i/>
          <w:iCs/>
          <w:sz w:val="16"/>
          <w:szCs w:val="16"/>
        </w:rPr>
      </w:pPr>
      <w:r w:rsidRPr="00C60CBE">
        <w:rPr>
          <w:rFonts w:ascii="Arial Narrow" w:hAnsi="Arial Narrow" w:cs="Arial"/>
          <w:b/>
          <w:bCs/>
          <w:i/>
          <w:iCs/>
          <w:sz w:val="16"/>
          <w:szCs w:val="16"/>
          <w:u w:val="single"/>
        </w:rPr>
        <w:t>Załączniki:</w:t>
      </w:r>
      <w:r w:rsidRPr="00C60CBE">
        <w:rPr>
          <w:rFonts w:ascii="Arial Narrow" w:hAnsi="Arial Narrow" w:cs="Arial"/>
          <w:b/>
          <w:bCs/>
          <w:i/>
          <w:iCs/>
          <w:sz w:val="16"/>
          <w:szCs w:val="16"/>
        </w:rPr>
        <w:t xml:space="preserve">   </w:t>
      </w:r>
    </w:p>
    <w:p w:rsidR="001D208D" w:rsidRPr="00C60CBE" w:rsidRDefault="001D208D" w:rsidP="001D208D">
      <w:pPr>
        <w:spacing w:line="360" w:lineRule="auto"/>
        <w:ind w:left="114"/>
        <w:rPr>
          <w:rFonts w:ascii="Arial Narrow" w:hAnsi="Arial Narrow" w:cs="Arial"/>
          <w:b/>
          <w:bCs/>
          <w:i/>
          <w:iCs/>
          <w:sz w:val="16"/>
          <w:szCs w:val="16"/>
        </w:rPr>
      </w:pPr>
      <w:r>
        <w:rPr>
          <w:rFonts w:ascii="Arial Narrow" w:hAnsi="Arial Narrow" w:cs="Arial"/>
          <w:b/>
          <w:bCs/>
          <w:i/>
          <w:iCs/>
          <w:sz w:val="16"/>
          <w:szCs w:val="16"/>
        </w:rPr>
        <w:t>Załącznik nr 1</w:t>
      </w:r>
      <w:r w:rsidRPr="00C60CBE">
        <w:rPr>
          <w:rFonts w:ascii="Arial Narrow" w:hAnsi="Arial Narrow" w:cs="Arial"/>
          <w:b/>
          <w:bCs/>
          <w:i/>
          <w:iCs/>
          <w:sz w:val="16"/>
          <w:szCs w:val="16"/>
        </w:rPr>
        <w:t>- oferta</w:t>
      </w:r>
    </w:p>
    <w:p w:rsidR="001D208D" w:rsidRPr="00CF328B" w:rsidRDefault="001D208D" w:rsidP="001D208D">
      <w:pPr>
        <w:pStyle w:val="NormalnyWeb"/>
        <w:spacing w:before="0" w:after="0" w:line="360" w:lineRule="auto"/>
        <w:jc w:val="both"/>
        <w:rPr>
          <w:rFonts w:ascii="Arial Narrow" w:hAnsi="Arial Narrow" w:cs="Arial"/>
          <w:b/>
          <w:bCs/>
          <w:i/>
          <w:iCs/>
          <w:sz w:val="16"/>
          <w:szCs w:val="16"/>
        </w:rPr>
      </w:pPr>
      <w:r>
        <w:rPr>
          <w:rFonts w:ascii="Arial Narrow" w:hAnsi="Arial Narrow" w:cs="Arial"/>
          <w:b/>
          <w:bCs/>
          <w:i/>
          <w:iCs/>
          <w:sz w:val="16"/>
          <w:szCs w:val="16"/>
        </w:rPr>
        <w:t xml:space="preserve">  </w:t>
      </w:r>
      <w:r w:rsidRPr="00C60CBE">
        <w:rPr>
          <w:rFonts w:ascii="Arial Narrow" w:hAnsi="Arial Narrow" w:cs="Arial"/>
          <w:b/>
          <w:bCs/>
          <w:i/>
          <w:iCs/>
          <w:sz w:val="16"/>
          <w:szCs w:val="16"/>
        </w:rPr>
        <w:t>Zał</w:t>
      </w:r>
      <w:r>
        <w:rPr>
          <w:rFonts w:ascii="Arial Narrow" w:hAnsi="Arial Narrow" w:cs="Arial"/>
          <w:b/>
          <w:bCs/>
          <w:i/>
          <w:iCs/>
          <w:sz w:val="16"/>
          <w:szCs w:val="16"/>
        </w:rPr>
        <w:t xml:space="preserve">ącznik nr 2 – </w:t>
      </w:r>
      <w:r w:rsidRPr="00CF328B">
        <w:rPr>
          <w:rFonts w:ascii="Arial Narrow" w:hAnsi="Arial Narrow" w:cs="Arial"/>
          <w:b/>
          <w:bCs/>
          <w:i/>
          <w:iCs/>
          <w:sz w:val="16"/>
          <w:szCs w:val="16"/>
        </w:rPr>
        <w:t>oświadczenie o braku powiązań kapitałowych i osobowych</w:t>
      </w:r>
      <w:r>
        <w:rPr>
          <w:rFonts w:ascii="Arial Narrow" w:hAnsi="Arial Narrow" w:cs="Arial"/>
          <w:b/>
          <w:bCs/>
          <w:i/>
          <w:iCs/>
          <w:sz w:val="16"/>
          <w:szCs w:val="16"/>
        </w:rPr>
        <w:t xml:space="preserve"> z Z</w:t>
      </w:r>
      <w:r w:rsidRPr="00CF328B">
        <w:rPr>
          <w:rFonts w:ascii="Arial Narrow" w:hAnsi="Arial Narrow" w:cs="Arial"/>
          <w:b/>
          <w:bCs/>
          <w:i/>
          <w:iCs/>
          <w:sz w:val="16"/>
          <w:szCs w:val="16"/>
        </w:rPr>
        <w:t>amawiającym</w:t>
      </w:r>
    </w:p>
    <w:p w:rsidR="001D208D" w:rsidRDefault="001D208D" w:rsidP="001D208D">
      <w:pPr>
        <w:spacing w:line="360" w:lineRule="auto"/>
        <w:ind w:left="114"/>
        <w:rPr>
          <w:rFonts w:ascii="Arial Narrow" w:hAnsi="Arial Narrow" w:cs="Arial"/>
          <w:b/>
          <w:bCs/>
          <w:i/>
          <w:iCs/>
          <w:sz w:val="22"/>
          <w:szCs w:val="22"/>
        </w:rPr>
      </w:pPr>
    </w:p>
    <w:p w:rsidR="001D208D" w:rsidRDefault="001D208D" w:rsidP="001D208D">
      <w:pPr>
        <w:rPr>
          <w:rFonts w:ascii="Arial Narrow" w:hAnsi="Arial Narrow" w:cs="Arial"/>
          <w:sz w:val="16"/>
          <w:szCs w:val="16"/>
        </w:rPr>
      </w:pPr>
    </w:p>
    <w:p w:rsidR="001D208D" w:rsidRDefault="001D208D" w:rsidP="001D208D">
      <w:pPr>
        <w:rPr>
          <w:rFonts w:ascii="Arial Narrow" w:hAnsi="Arial Narrow" w:cs="Arial"/>
          <w:sz w:val="16"/>
          <w:szCs w:val="16"/>
        </w:rPr>
      </w:pPr>
    </w:p>
    <w:p w:rsidR="001D208D" w:rsidRDefault="001D208D" w:rsidP="001D208D">
      <w:pPr>
        <w:rPr>
          <w:rFonts w:ascii="Arial Narrow" w:hAnsi="Arial Narrow" w:cs="Arial"/>
          <w:sz w:val="16"/>
          <w:szCs w:val="16"/>
        </w:rPr>
      </w:pPr>
    </w:p>
    <w:p w:rsidR="001D208D" w:rsidRDefault="001D208D" w:rsidP="001D208D">
      <w:pPr>
        <w:rPr>
          <w:rFonts w:ascii="Arial Narrow" w:hAnsi="Arial Narrow" w:cs="Arial"/>
          <w:sz w:val="16"/>
          <w:szCs w:val="16"/>
        </w:rPr>
      </w:pPr>
    </w:p>
    <w:p w:rsidR="001D208D" w:rsidRDefault="001D208D" w:rsidP="001D208D">
      <w:pPr>
        <w:rPr>
          <w:rFonts w:ascii="Arial Narrow" w:hAnsi="Arial Narrow" w:cs="Arial"/>
          <w:sz w:val="16"/>
          <w:szCs w:val="16"/>
        </w:rPr>
      </w:pPr>
    </w:p>
    <w:p w:rsidR="001D208D" w:rsidRDefault="001D208D" w:rsidP="001D208D">
      <w:pPr>
        <w:rPr>
          <w:rFonts w:ascii="Arial Narrow" w:hAnsi="Arial Narrow" w:cs="Arial"/>
          <w:sz w:val="16"/>
          <w:szCs w:val="16"/>
        </w:rPr>
      </w:pPr>
    </w:p>
    <w:p w:rsidR="001D208D" w:rsidRDefault="001D208D" w:rsidP="001D208D">
      <w:pPr>
        <w:rPr>
          <w:rFonts w:ascii="Arial Narrow" w:hAnsi="Arial Narrow" w:cs="Arial"/>
          <w:sz w:val="16"/>
          <w:szCs w:val="16"/>
        </w:rPr>
      </w:pPr>
    </w:p>
    <w:p w:rsidR="001D208D" w:rsidRDefault="001D208D" w:rsidP="001D208D">
      <w:pPr>
        <w:rPr>
          <w:rFonts w:ascii="Arial Narrow" w:hAnsi="Arial Narrow" w:cs="Arial"/>
          <w:sz w:val="16"/>
          <w:szCs w:val="16"/>
        </w:rPr>
      </w:pPr>
    </w:p>
    <w:p w:rsidR="001D208D" w:rsidRDefault="001D208D" w:rsidP="001D208D">
      <w:pPr>
        <w:rPr>
          <w:rFonts w:ascii="Arial Narrow" w:hAnsi="Arial Narrow" w:cs="Arial"/>
          <w:sz w:val="16"/>
          <w:szCs w:val="16"/>
        </w:rPr>
      </w:pPr>
    </w:p>
    <w:p w:rsidR="001D208D" w:rsidRDefault="001D208D" w:rsidP="001D208D">
      <w:pPr>
        <w:rPr>
          <w:rFonts w:ascii="Arial Narrow" w:hAnsi="Arial Narrow" w:cs="Arial"/>
          <w:sz w:val="16"/>
          <w:szCs w:val="16"/>
        </w:rPr>
      </w:pPr>
    </w:p>
    <w:p w:rsidR="001D208D" w:rsidRDefault="001D208D" w:rsidP="001D208D">
      <w:pPr>
        <w:rPr>
          <w:rFonts w:ascii="Arial Narrow" w:hAnsi="Arial Narrow" w:cs="Arial"/>
          <w:sz w:val="16"/>
          <w:szCs w:val="16"/>
        </w:rPr>
      </w:pPr>
    </w:p>
    <w:p w:rsidR="001D208D" w:rsidRDefault="001D208D" w:rsidP="001D208D">
      <w:pPr>
        <w:rPr>
          <w:rFonts w:ascii="Arial Narrow" w:hAnsi="Arial Narrow" w:cs="Arial"/>
          <w:sz w:val="16"/>
          <w:szCs w:val="16"/>
        </w:rPr>
      </w:pPr>
    </w:p>
    <w:p w:rsidR="001D208D" w:rsidRDefault="001D208D" w:rsidP="001D208D">
      <w:pPr>
        <w:rPr>
          <w:rFonts w:ascii="Arial Narrow" w:hAnsi="Arial Narrow" w:cs="Arial"/>
          <w:sz w:val="16"/>
          <w:szCs w:val="16"/>
        </w:rPr>
      </w:pPr>
    </w:p>
    <w:p w:rsidR="001D208D" w:rsidRDefault="001D208D" w:rsidP="001D208D">
      <w:pPr>
        <w:rPr>
          <w:rFonts w:ascii="Arial Narrow" w:hAnsi="Arial Narrow" w:cs="Arial"/>
          <w:sz w:val="16"/>
          <w:szCs w:val="16"/>
        </w:rPr>
      </w:pPr>
    </w:p>
    <w:p w:rsidR="001D208D" w:rsidRDefault="001D208D" w:rsidP="001D208D">
      <w:pPr>
        <w:rPr>
          <w:rFonts w:ascii="Arial Narrow" w:hAnsi="Arial Narrow" w:cs="Arial"/>
          <w:sz w:val="16"/>
          <w:szCs w:val="16"/>
        </w:rPr>
      </w:pPr>
    </w:p>
    <w:p w:rsidR="001D208D" w:rsidRDefault="001D208D" w:rsidP="001D208D">
      <w:pPr>
        <w:rPr>
          <w:rFonts w:ascii="Arial Narrow" w:hAnsi="Arial Narrow" w:cs="Arial"/>
          <w:sz w:val="16"/>
          <w:szCs w:val="16"/>
        </w:rPr>
      </w:pPr>
    </w:p>
    <w:p w:rsidR="001D208D" w:rsidRDefault="001D208D" w:rsidP="001D208D">
      <w:pPr>
        <w:rPr>
          <w:rFonts w:ascii="Arial Narrow" w:hAnsi="Arial Narrow" w:cs="Arial"/>
          <w:sz w:val="16"/>
          <w:szCs w:val="16"/>
        </w:rPr>
      </w:pPr>
    </w:p>
    <w:p w:rsidR="001D208D" w:rsidRDefault="001D208D" w:rsidP="001D208D">
      <w:pPr>
        <w:rPr>
          <w:rFonts w:ascii="Arial Narrow" w:hAnsi="Arial Narrow" w:cs="Arial"/>
          <w:sz w:val="16"/>
          <w:szCs w:val="16"/>
        </w:rPr>
      </w:pPr>
    </w:p>
    <w:p w:rsidR="001D208D" w:rsidRDefault="001D208D" w:rsidP="001D208D">
      <w:pPr>
        <w:rPr>
          <w:rFonts w:ascii="Arial Narrow" w:hAnsi="Arial Narrow" w:cs="Arial"/>
          <w:sz w:val="16"/>
          <w:szCs w:val="16"/>
        </w:rPr>
      </w:pPr>
    </w:p>
    <w:p w:rsidR="001D208D" w:rsidRDefault="001D208D" w:rsidP="001D208D">
      <w:pPr>
        <w:rPr>
          <w:rFonts w:ascii="Arial Narrow" w:hAnsi="Arial Narrow" w:cs="Arial"/>
          <w:sz w:val="16"/>
          <w:szCs w:val="16"/>
        </w:rPr>
      </w:pPr>
    </w:p>
    <w:p w:rsidR="001D208D" w:rsidRDefault="001D208D" w:rsidP="001D208D">
      <w:pPr>
        <w:rPr>
          <w:rFonts w:ascii="Arial Narrow" w:hAnsi="Arial Narrow" w:cs="Arial"/>
          <w:sz w:val="16"/>
          <w:szCs w:val="16"/>
        </w:rPr>
      </w:pPr>
    </w:p>
    <w:p w:rsidR="001D208D" w:rsidRDefault="001D208D" w:rsidP="001D208D">
      <w:pPr>
        <w:rPr>
          <w:rFonts w:ascii="Arial Narrow" w:hAnsi="Arial Narrow" w:cs="Arial"/>
          <w:sz w:val="16"/>
          <w:szCs w:val="16"/>
        </w:rPr>
      </w:pPr>
    </w:p>
    <w:p w:rsidR="001D208D" w:rsidRDefault="001D208D" w:rsidP="001D208D">
      <w:pPr>
        <w:rPr>
          <w:rFonts w:ascii="Arial Narrow" w:hAnsi="Arial Narrow" w:cs="Arial"/>
          <w:sz w:val="16"/>
          <w:szCs w:val="16"/>
        </w:rPr>
      </w:pPr>
    </w:p>
    <w:p w:rsidR="001D208D" w:rsidRDefault="001D208D" w:rsidP="001D208D">
      <w:pPr>
        <w:rPr>
          <w:rFonts w:ascii="Arial Narrow" w:hAnsi="Arial Narrow" w:cs="Arial"/>
          <w:sz w:val="16"/>
          <w:szCs w:val="16"/>
        </w:rPr>
      </w:pPr>
    </w:p>
    <w:p w:rsidR="001D208D" w:rsidRDefault="001D208D" w:rsidP="001D208D">
      <w:pPr>
        <w:rPr>
          <w:rFonts w:ascii="Arial Narrow" w:hAnsi="Arial Narrow" w:cs="Arial"/>
          <w:sz w:val="16"/>
          <w:szCs w:val="16"/>
        </w:rPr>
      </w:pPr>
    </w:p>
    <w:p w:rsidR="001D208D" w:rsidRDefault="001D208D" w:rsidP="001D208D">
      <w:pPr>
        <w:rPr>
          <w:rFonts w:ascii="Arial Narrow" w:hAnsi="Arial Narrow" w:cs="Arial"/>
          <w:sz w:val="16"/>
          <w:szCs w:val="16"/>
        </w:rPr>
      </w:pPr>
    </w:p>
    <w:p w:rsidR="001D208D" w:rsidRDefault="001D208D" w:rsidP="001D208D">
      <w:pPr>
        <w:rPr>
          <w:rFonts w:ascii="Arial Narrow" w:hAnsi="Arial Narrow" w:cs="Arial"/>
          <w:sz w:val="16"/>
          <w:szCs w:val="16"/>
        </w:rPr>
      </w:pPr>
    </w:p>
    <w:p w:rsidR="001D208D" w:rsidRDefault="001D208D" w:rsidP="001D208D">
      <w:pPr>
        <w:rPr>
          <w:rFonts w:ascii="Arial Narrow" w:hAnsi="Arial Narrow" w:cs="Arial"/>
          <w:sz w:val="16"/>
          <w:szCs w:val="16"/>
        </w:rPr>
      </w:pPr>
    </w:p>
    <w:p w:rsidR="001D208D" w:rsidRDefault="001D208D" w:rsidP="001D208D">
      <w:pPr>
        <w:rPr>
          <w:rFonts w:ascii="Arial Narrow" w:hAnsi="Arial Narrow" w:cs="Arial"/>
          <w:sz w:val="16"/>
          <w:szCs w:val="16"/>
        </w:rPr>
      </w:pPr>
    </w:p>
    <w:p w:rsidR="001D208D" w:rsidRDefault="001D208D" w:rsidP="001D208D">
      <w:pPr>
        <w:rPr>
          <w:rFonts w:ascii="Arial Narrow" w:hAnsi="Arial Narrow" w:cs="Arial"/>
          <w:sz w:val="16"/>
          <w:szCs w:val="16"/>
        </w:rPr>
      </w:pPr>
    </w:p>
    <w:p w:rsidR="001D208D" w:rsidRDefault="001D208D" w:rsidP="001D208D">
      <w:pPr>
        <w:rPr>
          <w:rFonts w:ascii="Arial Narrow" w:hAnsi="Arial Narrow" w:cs="Arial"/>
          <w:sz w:val="16"/>
          <w:szCs w:val="16"/>
        </w:rPr>
      </w:pPr>
    </w:p>
    <w:p w:rsidR="001D208D" w:rsidRDefault="001D208D" w:rsidP="001D208D">
      <w:pPr>
        <w:rPr>
          <w:rFonts w:ascii="Arial Narrow" w:hAnsi="Arial Narrow" w:cs="Arial"/>
          <w:sz w:val="16"/>
          <w:szCs w:val="16"/>
        </w:rPr>
      </w:pPr>
    </w:p>
    <w:p w:rsidR="001D208D" w:rsidRDefault="001D208D" w:rsidP="001D208D">
      <w:pPr>
        <w:rPr>
          <w:rFonts w:ascii="Arial Narrow" w:hAnsi="Arial Narrow" w:cs="Arial"/>
          <w:sz w:val="16"/>
          <w:szCs w:val="16"/>
        </w:rPr>
      </w:pPr>
    </w:p>
    <w:p w:rsidR="001D208D" w:rsidRDefault="001D208D" w:rsidP="001D208D">
      <w:pPr>
        <w:rPr>
          <w:rFonts w:ascii="Arial Narrow" w:hAnsi="Arial Narrow" w:cs="Arial"/>
          <w:sz w:val="16"/>
          <w:szCs w:val="16"/>
        </w:rPr>
      </w:pPr>
    </w:p>
    <w:p w:rsidR="001D208D" w:rsidRDefault="001D208D" w:rsidP="001D208D">
      <w:pPr>
        <w:rPr>
          <w:rFonts w:ascii="Arial Narrow" w:hAnsi="Arial Narrow" w:cs="Arial"/>
          <w:sz w:val="16"/>
          <w:szCs w:val="16"/>
        </w:rPr>
      </w:pPr>
    </w:p>
    <w:p w:rsidR="001D208D" w:rsidRDefault="001D208D" w:rsidP="001D208D">
      <w:pPr>
        <w:rPr>
          <w:rFonts w:ascii="Arial Narrow" w:hAnsi="Arial Narrow" w:cs="Arial"/>
          <w:sz w:val="16"/>
          <w:szCs w:val="16"/>
        </w:rPr>
      </w:pPr>
    </w:p>
    <w:p w:rsidR="001D208D" w:rsidRDefault="001D208D" w:rsidP="001D208D">
      <w:pPr>
        <w:rPr>
          <w:rFonts w:ascii="Arial Narrow" w:hAnsi="Arial Narrow" w:cs="Arial"/>
          <w:sz w:val="16"/>
          <w:szCs w:val="16"/>
        </w:rPr>
      </w:pPr>
    </w:p>
    <w:p w:rsidR="001D208D" w:rsidRDefault="001D208D" w:rsidP="001D208D">
      <w:pPr>
        <w:rPr>
          <w:rFonts w:ascii="Arial Narrow" w:hAnsi="Arial Narrow" w:cs="Arial"/>
          <w:sz w:val="16"/>
          <w:szCs w:val="16"/>
        </w:rPr>
      </w:pPr>
    </w:p>
    <w:p w:rsidR="001D208D" w:rsidRDefault="001D208D" w:rsidP="001D208D">
      <w:pPr>
        <w:rPr>
          <w:rFonts w:ascii="Arial Narrow" w:hAnsi="Arial Narrow" w:cs="Arial"/>
          <w:sz w:val="16"/>
          <w:szCs w:val="16"/>
        </w:rPr>
      </w:pPr>
    </w:p>
    <w:p w:rsidR="001D208D" w:rsidRDefault="001D208D" w:rsidP="001D208D">
      <w:pPr>
        <w:rPr>
          <w:rFonts w:ascii="Arial Narrow" w:hAnsi="Arial Narrow" w:cs="Arial"/>
          <w:sz w:val="16"/>
          <w:szCs w:val="16"/>
        </w:rPr>
      </w:pPr>
    </w:p>
    <w:p w:rsidR="001D208D" w:rsidRDefault="001D208D" w:rsidP="001D208D">
      <w:pPr>
        <w:rPr>
          <w:rFonts w:ascii="Arial Narrow" w:hAnsi="Arial Narrow" w:cs="Arial"/>
          <w:sz w:val="16"/>
          <w:szCs w:val="16"/>
        </w:rPr>
      </w:pPr>
    </w:p>
    <w:p w:rsidR="001D208D" w:rsidRPr="00120BF7" w:rsidRDefault="001D208D" w:rsidP="001D208D">
      <w:pPr>
        <w:suppressAutoHyphens w:val="0"/>
        <w:jc w:val="right"/>
        <w:rPr>
          <w:rFonts w:ascii="Arial Narrow" w:hAnsi="Arial Narrow"/>
          <w:b/>
          <w:sz w:val="20"/>
          <w:szCs w:val="20"/>
          <w:u w:val="single"/>
          <w:lang w:eastAsia="pl-PL"/>
        </w:rPr>
      </w:pPr>
    </w:p>
    <w:p w:rsidR="001D208D" w:rsidRPr="00120BF7" w:rsidRDefault="001D208D" w:rsidP="001D208D">
      <w:pPr>
        <w:suppressAutoHyphens w:val="0"/>
        <w:jc w:val="right"/>
        <w:rPr>
          <w:rFonts w:ascii="Arial Narrow" w:hAnsi="Arial Narrow"/>
          <w:b/>
          <w:sz w:val="20"/>
          <w:szCs w:val="20"/>
          <w:u w:val="single"/>
          <w:lang w:eastAsia="pl-PL"/>
        </w:rPr>
      </w:pPr>
      <w:r w:rsidRPr="00120BF7">
        <w:rPr>
          <w:rFonts w:ascii="Arial Narrow" w:hAnsi="Arial Narrow"/>
          <w:b/>
          <w:sz w:val="20"/>
          <w:szCs w:val="20"/>
          <w:u w:val="single"/>
          <w:lang w:eastAsia="pl-PL"/>
        </w:rPr>
        <w:t>Załącznik nr 1 do zapytania ofe</w:t>
      </w:r>
      <w:r>
        <w:rPr>
          <w:rFonts w:ascii="Arial Narrow" w:hAnsi="Arial Narrow"/>
          <w:b/>
          <w:sz w:val="20"/>
          <w:szCs w:val="20"/>
          <w:u w:val="single"/>
          <w:lang w:eastAsia="pl-PL"/>
        </w:rPr>
        <w:t>rtowego z dnia 25.02.2020</w:t>
      </w:r>
      <w:r w:rsidRPr="00120BF7">
        <w:rPr>
          <w:rFonts w:ascii="Arial Narrow" w:hAnsi="Arial Narrow"/>
          <w:b/>
          <w:sz w:val="20"/>
          <w:szCs w:val="20"/>
          <w:u w:val="single"/>
          <w:lang w:eastAsia="pl-PL"/>
        </w:rPr>
        <w:t>r.</w:t>
      </w:r>
    </w:p>
    <w:p w:rsidR="001D208D" w:rsidRPr="00120BF7" w:rsidRDefault="001D208D" w:rsidP="001D208D">
      <w:pPr>
        <w:suppressAutoHyphens w:val="0"/>
        <w:jc w:val="right"/>
        <w:rPr>
          <w:rFonts w:ascii="Arial Narrow" w:hAnsi="Arial Narrow"/>
          <w:b/>
          <w:sz w:val="20"/>
          <w:szCs w:val="20"/>
          <w:u w:val="single"/>
          <w:lang w:eastAsia="pl-PL"/>
        </w:rPr>
      </w:pPr>
    </w:p>
    <w:p w:rsidR="001D208D" w:rsidRPr="00120BF7" w:rsidRDefault="001D208D" w:rsidP="001D208D">
      <w:pPr>
        <w:suppressAutoHyphens w:val="0"/>
        <w:jc w:val="right"/>
        <w:rPr>
          <w:rFonts w:ascii="Arial Narrow" w:hAnsi="Arial Narrow"/>
          <w:b/>
          <w:sz w:val="20"/>
          <w:szCs w:val="20"/>
          <w:lang w:eastAsia="pl-PL"/>
        </w:rPr>
      </w:pPr>
    </w:p>
    <w:p w:rsidR="001D208D" w:rsidRPr="00120BF7" w:rsidRDefault="001D208D" w:rsidP="001D208D">
      <w:pPr>
        <w:suppressAutoHyphens w:val="0"/>
        <w:jc w:val="center"/>
        <w:rPr>
          <w:rFonts w:ascii="Arial Narrow" w:hAnsi="Arial Narrow" w:cs="Arial"/>
          <w:b/>
          <w:sz w:val="22"/>
          <w:szCs w:val="22"/>
          <w:lang w:eastAsia="pl-PL"/>
        </w:rPr>
      </w:pPr>
      <w:r w:rsidRPr="00120BF7">
        <w:rPr>
          <w:rFonts w:ascii="Arial Narrow" w:hAnsi="Arial Narrow" w:cs="Arial"/>
          <w:b/>
          <w:sz w:val="22"/>
          <w:szCs w:val="22"/>
          <w:lang w:eastAsia="pl-PL"/>
        </w:rPr>
        <w:t>FORMULARZ OFERTOWY</w:t>
      </w:r>
    </w:p>
    <w:p w:rsidR="001D208D" w:rsidRPr="00871BD7" w:rsidRDefault="001D208D" w:rsidP="001D208D">
      <w:pPr>
        <w:suppressAutoHyphens w:val="0"/>
        <w:jc w:val="center"/>
        <w:rPr>
          <w:rFonts w:ascii="Arial Narrow" w:hAnsi="Arial Narrow" w:cs="Arial"/>
          <w:sz w:val="14"/>
          <w:szCs w:val="14"/>
          <w:lang w:eastAsia="pl-PL"/>
        </w:rPr>
      </w:pPr>
    </w:p>
    <w:p w:rsidR="00871BD7" w:rsidRPr="00871BD7" w:rsidRDefault="001D208D" w:rsidP="00871BD7">
      <w:pPr>
        <w:pStyle w:val="Nagwek1"/>
        <w:numPr>
          <w:ilvl w:val="0"/>
          <w:numId w:val="0"/>
        </w:numPr>
        <w:suppressAutoHyphens w:val="0"/>
        <w:spacing w:line="360" w:lineRule="auto"/>
        <w:ind w:firstLine="360"/>
        <w:jc w:val="both"/>
        <w:textAlignment w:val="baseline"/>
        <w:rPr>
          <w:rFonts w:ascii="Arial Narrow" w:hAnsi="Arial Narrow"/>
          <w:b w:val="0"/>
          <w:sz w:val="14"/>
          <w:szCs w:val="14"/>
        </w:rPr>
      </w:pPr>
      <w:r w:rsidRPr="00871BD7">
        <w:rPr>
          <w:rFonts w:ascii="Arial Narrow" w:hAnsi="Arial Narrow"/>
          <w:sz w:val="14"/>
          <w:szCs w:val="14"/>
          <w:lang w:eastAsia="pl-PL"/>
        </w:rPr>
        <w:t xml:space="preserve">Nazwa przedmiotu zamówienia: </w:t>
      </w:r>
      <w:r w:rsidRPr="00871BD7">
        <w:rPr>
          <w:rFonts w:ascii="Arial Narrow" w:hAnsi="Arial Narrow"/>
          <w:color w:val="FF0000"/>
          <w:sz w:val="14"/>
          <w:szCs w:val="14"/>
          <w:lang w:eastAsia="pl-PL"/>
        </w:rPr>
        <w:t xml:space="preserve">zakup i dostawa </w:t>
      </w:r>
      <w:r w:rsidRPr="00871BD7">
        <w:rPr>
          <w:rFonts w:ascii="Arial Narrow" w:hAnsi="Arial Narrow"/>
          <w:color w:val="FF0000"/>
          <w:sz w:val="14"/>
          <w:szCs w:val="14"/>
        </w:rPr>
        <w:t xml:space="preserve"> </w:t>
      </w:r>
      <w:r w:rsidRPr="00871BD7">
        <w:rPr>
          <w:rFonts w:ascii="Arial Narrow" w:hAnsi="Arial Narrow"/>
          <w:color w:val="FF0000"/>
          <w:sz w:val="14"/>
          <w:szCs w:val="14"/>
          <w:lang w:eastAsia="pl-PL"/>
        </w:rPr>
        <w:t xml:space="preserve">książek w ilości 9 szt. pt. „Pakiet do Projektowania Budynków Pasywnych - Wersja Studencka”, Wydawca: Polski Instytut Budownictwa Pasywnego i Energii Odnawialnej PHPP 2006 – Pakiet do projektowania budynków pasywnych 2006 </w:t>
      </w:r>
      <w:r w:rsidR="00871BD7" w:rsidRPr="00871BD7">
        <w:rPr>
          <w:rFonts w:ascii="Arial Narrow" w:hAnsi="Arial Narrow"/>
          <w:b w:val="0"/>
          <w:color w:val="FF0000"/>
          <w:sz w:val="14"/>
          <w:szCs w:val="14"/>
          <w:lang w:eastAsia="pl-PL"/>
        </w:rPr>
        <w:t xml:space="preserve">(podręcznik + CD-Rom) </w:t>
      </w:r>
      <w:r w:rsidR="00871BD7" w:rsidRPr="00871BD7">
        <w:rPr>
          <w:rFonts w:ascii="Arial Narrow" w:hAnsi="Arial Narrow"/>
          <w:b w:val="0"/>
          <w:sz w:val="14"/>
          <w:szCs w:val="14"/>
        </w:rPr>
        <w:t xml:space="preserve">w  ramach projektu </w:t>
      </w:r>
      <w:r w:rsidR="00871BD7" w:rsidRPr="00871BD7">
        <w:rPr>
          <w:rFonts w:ascii="Arial Narrow" w:hAnsi="Arial Narrow" w:cs="Times New Roman"/>
          <w:b w:val="0"/>
          <w:sz w:val="14"/>
          <w:szCs w:val="14"/>
        </w:rPr>
        <w:t xml:space="preserve">ramach projektu pn. „ Konkurencyjność uczniów ZSB w Rybniku na rynku pracy” </w:t>
      </w:r>
      <w:r w:rsidR="00871BD7" w:rsidRPr="00871BD7">
        <w:rPr>
          <w:rFonts w:ascii="Arial Narrow" w:hAnsi="Arial Narrow"/>
          <w:b w:val="0"/>
          <w:sz w:val="14"/>
          <w:szCs w:val="14"/>
        </w:rPr>
        <w:t>współfinansowanego ze środków Unii Europejskiej w ramach Regionalnego Programu Operacyjnego Województwa Śląskiego na lata 2014-2020 (Europejski Fundusz Społeczny) dla osi priorytetowej: XI. Wzmocnienie potencjału edukacyjnego dla działania: 11.2 Dostosowanie oferty kształcenia zawodowego do potrzeb lokalnego rynku pracy- kształcenie zawodowe uczniów dla poddziałania: 11.2.2. wsparcie szkolnictwa zawodowego – RIT</w:t>
      </w:r>
    </w:p>
    <w:p w:rsidR="00871BD7" w:rsidRPr="00120BF7" w:rsidRDefault="00871BD7" w:rsidP="001D208D">
      <w:pPr>
        <w:suppressAutoHyphens w:val="0"/>
        <w:spacing w:line="276" w:lineRule="auto"/>
        <w:jc w:val="both"/>
        <w:rPr>
          <w:rFonts w:ascii="Arial Narrow" w:hAnsi="Arial Narrow" w:cs="Arial"/>
          <w:b/>
          <w:color w:val="FF0000"/>
          <w:sz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0"/>
        <w:gridCol w:w="6232"/>
      </w:tblGrid>
      <w:tr w:rsidR="001D208D" w:rsidRPr="00120BF7" w:rsidTr="00871BD7">
        <w:tc>
          <w:tcPr>
            <w:tcW w:w="2830" w:type="dxa"/>
            <w:shd w:val="clear" w:color="auto" w:fill="BFBFBF"/>
          </w:tcPr>
          <w:p w:rsidR="001D208D" w:rsidRPr="00120BF7" w:rsidRDefault="001D208D" w:rsidP="008156BF">
            <w:pPr>
              <w:suppressAutoHyphens w:val="0"/>
              <w:rPr>
                <w:rFonts w:ascii="Arial Narrow" w:eastAsia="Calibri" w:hAnsi="Arial Narrow" w:cs="Arial"/>
                <w:b/>
                <w:lang w:eastAsia="pl-PL"/>
              </w:rPr>
            </w:pPr>
            <w:r w:rsidRPr="00120BF7">
              <w:rPr>
                <w:rFonts w:ascii="Arial Narrow" w:eastAsia="Calibri" w:hAnsi="Arial Narrow" w:cs="Arial"/>
                <w:b/>
                <w:sz w:val="22"/>
                <w:szCs w:val="22"/>
                <w:lang w:eastAsia="pl-PL"/>
              </w:rPr>
              <w:t xml:space="preserve">Nazwa i adres </w:t>
            </w:r>
            <w:r w:rsidR="00E7633F">
              <w:rPr>
                <w:rFonts w:ascii="Arial Narrow" w:eastAsia="Calibri" w:hAnsi="Arial Narrow" w:cs="Arial"/>
                <w:b/>
                <w:sz w:val="22"/>
                <w:szCs w:val="22"/>
                <w:lang w:eastAsia="pl-PL"/>
              </w:rPr>
              <w:t>W</w:t>
            </w:r>
            <w:r w:rsidRPr="00120BF7">
              <w:rPr>
                <w:rFonts w:ascii="Arial Narrow" w:eastAsia="Calibri" w:hAnsi="Arial Narrow" w:cs="Arial"/>
                <w:b/>
                <w:sz w:val="22"/>
                <w:szCs w:val="22"/>
                <w:lang w:eastAsia="pl-PL"/>
              </w:rPr>
              <w:t>YKONAWCY</w:t>
            </w:r>
          </w:p>
          <w:p w:rsidR="001D208D" w:rsidRPr="00120BF7" w:rsidRDefault="001D208D" w:rsidP="008156BF">
            <w:pPr>
              <w:suppressAutoHyphens w:val="0"/>
              <w:spacing w:line="276" w:lineRule="auto"/>
              <w:jc w:val="right"/>
              <w:rPr>
                <w:rFonts w:ascii="Arial Narrow" w:eastAsia="Calibri" w:hAnsi="Arial Narrow"/>
                <w:b/>
                <w:lang w:eastAsia="pl-PL"/>
              </w:rPr>
            </w:pPr>
          </w:p>
        </w:tc>
        <w:tc>
          <w:tcPr>
            <w:tcW w:w="6232" w:type="dxa"/>
            <w:shd w:val="clear" w:color="auto" w:fill="BFBFBF"/>
          </w:tcPr>
          <w:p w:rsidR="001D208D" w:rsidRPr="00120BF7" w:rsidRDefault="001D208D" w:rsidP="008156BF">
            <w:pPr>
              <w:suppressAutoHyphens w:val="0"/>
              <w:spacing w:line="276" w:lineRule="auto"/>
              <w:jc w:val="both"/>
              <w:rPr>
                <w:rFonts w:ascii="Arial Narrow" w:eastAsia="Calibri" w:hAnsi="Arial Narrow"/>
                <w:b/>
                <w:lang w:eastAsia="pl-PL"/>
              </w:rPr>
            </w:pPr>
          </w:p>
        </w:tc>
      </w:tr>
      <w:tr w:rsidR="001D208D" w:rsidRPr="00120BF7" w:rsidTr="00871BD7">
        <w:tc>
          <w:tcPr>
            <w:tcW w:w="2830" w:type="dxa"/>
            <w:shd w:val="clear" w:color="auto" w:fill="auto"/>
          </w:tcPr>
          <w:p w:rsidR="001D208D" w:rsidRPr="00120BF7" w:rsidRDefault="001D208D" w:rsidP="008156BF">
            <w:pPr>
              <w:suppressAutoHyphens w:val="0"/>
              <w:spacing w:line="276" w:lineRule="auto"/>
              <w:jc w:val="right"/>
              <w:rPr>
                <w:rFonts w:ascii="Arial Narrow" w:eastAsia="Calibri" w:hAnsi="Arial Narrow"/>
                <w:b/>
                <w:lang w:eastAsia="pl-PL"/>
              </w:rPr>
            </w:pPr>
            <w:r w:rsidRPr="00120BF7">
              <w:rPr>
                <w:rFonts w:ascii="Arial Narrow" w:eastAsia="Calibri" w:hAnsi="Arial Narrow"/>
                <w:b/>
                <w:sz w:val="22"/>
                <w:szCs w:val="22"/>
                <w:lang w:eastAsia="pl-PL"/>
              </w:rPr>
              <w:t>NIP</w:t>
            </w:r>
          </w:p>
        </w:tc>
        <w:tc>
          <w:tcPr>
            <w:tcW w:w="6232" w:type="dxa"/>
            <w:shd w:val="clear" w:color="auto" w:fill="auto"/>
          </w:tcPr>
          <w:p w:rsidR="001D208D" w:rsidRPr="00120BF7" w:rsidRDefault="001D208D" w:rsidP="008156BF">
            <w:pPr>
              <w:suppressAutoHyphens w:val="0"/>
              <w:spacing w:line="276" w:lineRule="auto"/>
              <w:jc w:val="both"/>
              <w:rPr>
                <w:rFonts w:ascii="Arial Narrow" w:eastAsia="Calibri" w:hAnsi="Arial Narrow"/>
                <w:b/>
                <w:lang w:eastAsia="pl-PL"/>
              </w:rPr>
            </w:pPr>
          </w:p>
        </w:tc>
      </w:tr>
      <w:tr w:rsidR="001D208D" w:rsidRPr="00120BF7" w:rsidTr="00871BD7">
        <w:tc>
          <w:tcPr>
            <w:tcW w:w="2830" w:type="dxa"/>
            <w:shd w:val="clear" w:color="auto" w:fill="auto"/>
          </w:tcPr>
          <w:p w:rsidR="001D208D" w:rsidRPr="00120BF7" w:rsidRDefault="001D208D" w:rsidP="008156BF">
            <w:pPr>
              <w:suppressAutoHyphens w:val="0"/>
              <w:spacing w:line="276" w:lineRule="auto"/>
              <w:jc w:val="right"/>
              <w:rPr>
                <w:rFonts w:ascii="Arial Narrow" w:eastAsia="Calibri" w:hAnsi="Arial Narrow"/>
                <w:b/>
                <w:lang w:eastAsia="pl-PL"/>
              </w:rPr>
            </w:pPr>
            <w:r w:rsidRPr="00120BF7">
              <w:rPr>
                <w:rFonts w:ascii="Arial Narrow" w:eastAsia="Calibri" w:hAnsi="Arial Narrow" w:cs="Arial"/>
                <w:b/>
                <w:sz w:val="22"/>
                <w:szCs w:val="22"/>
                <w:lang w:eastAsia="pl-PL"/>
              </w:rPr>
              <w:t>Nazwisko i imię właściciela</w:t>
            </w:r>
          </w:p>
        </w:tc>
        <w:tc>
          <w:tcPr>
            <w:tcW w:w="6232" w:type="dxa"/>
            <w:shd w:val="clear" w:color="auto" w:fill="auto"/>
          </w:tcPr>
          <w:p w:rsidR="001D208D" w:rsidRPr="00120BF7" w:rsidRDefault="001D208D" w:rsidP="008156BF">
            <w:pPr>
              <w:suppressAutoHyphens w:val="0"/>
              <w:spacing w:line="276" w:lineRule="auto"/>
              <w:jc w:val="both"/>
              <w:rPr>
                <w:rFonts w:ascii="Arial Narrow" w:eastAsia="Calibri" w:hAnsi="Arial Narrow"/>
                <w:b/>
                <w:lang w:eastAsia="pl-PL"/>
              </w:rPr>
            </w:pPr>
          </w:p>
        </w:tc>
      </w:tr>
      <w:tr w:rsidR="001D208D" w:rsidRPr="00120BF7" w:rsidTr="00871BD7">
        <w:tc>
          <w:tcPr>
            <w:tcW w:w="2830" w:type="dxa"/>
            <w:shd w:val="clear" w:color="auto" w:fill="auto"/>
          </w:tcPr>
          <w:p w:rsidR="001D208D" w:rsidRPr="00120BF7" w:rsidRDefault="001D208D" w:rsidP="008156BF">
            <w:pPr>
              <w:suppressAutoHyphens w:val="0"/>
              <w:spacing w:line="276" w:lineRule="auto"/>
              <w:jc w:val="right"/>
              <w:rPr>
                <w:rFonts w:ascii="Arial Narrow" w:eastAsia="Calibri" w:hAnsi="Arial Narrow" w:cs="Arial"/>
                <w:b/>
                <w:lang w:eastAsia="pl-PL"/>
              </w:rPr>
            </w:pPr>
            <w:r w:rsidRPr="00120BF7">
              <w:rPr>
                <w:rFonts w:ascii="Arial Narrow" w:eastAsia="Calibri" w:hAnsi="Arial Narrow"/>
                <w:b/>
                <w:sz w:val="22"/>
                <w:szCs w:val="22"/>
                <w:lang w:eastAsia="pl-PL"/>
              </w:rPr>
              <w:t>Numer telefonu, fax</w:t>
            </w:r>
          </w:p>
        </w:tc>
        <w:tc>
          <w:tcPr>
            <w:tcW w:w="6232" w:type="dxa"/>
            <w:shd w:val="clear" w:color="auto" w:fill="auto"/>
          </w:tcPr>
          <w:p w:rsidR="001D208D" w:rsidRPr="00120BF7" w:rsidRDefault="001D208D" w:rsidP="008156BF">
            <w:pPr>
              <w:suppressAutoHyphens w:val="0"/>
              <w:spacing w:line="276" w:lineRule="auto"/>
              <w:jc w:val="both"/>
              <w:rPr>
                <w:rFonts w:ascii="Arial Narrow" w:eastAsia="Calibri" w:hAnsi="Arial Narrow"/>
                <w:b/>
                <w:lang w:eastAsia="pl-PL"/>
              </w:rPr>
            </w:pPr>
          </w:p>
        </w:tc>
      </w:tr>
      <w:tr w:rsidR="001D208D" w:rsidRPr="00120BF7" w:rsidTr="00871BD7">
        <w:tc>
          <w:tcPr>
            <w:tcW w:w="2830" w:type="dxa"/>
            <w:shd w:val="clear" w:color="auto" w:fill="auto"/>
          </w:tcPr>
          <w:p w:rsidR="001D208D" w:rsidRPr="00120BF7" w:rsidRDefault="001D208D" w:rsidP="008156BF">
            <w:pPr>
              <w:suppressAutoHyphens w:val="0"/>
              <w:spacing w:line="276" w:lineRule="auto"/>
              <w:jc w:val="right"/>
              <w:rPr>
                <w:rFonts w:ascii="Arial Narrow" w:eastAsia="Calibri" w:hAnsi="Arial Narrow" w:cs="Arial"/>
                <w:b/>
                <w:lang w:eastAsia="pl-PL"/>
              </w:rPr>
            </w:pPr>
            <w:r w:rsidRPr="00120BF7">
              <w:rPr>
                <w:rFonts w:ascii="Arial Narrow" w:eastAsia="Calibri" w:hAnsi="Arial Narrow"/>
                <w:b/>
                <w:sz w:val="22"/>
                <w:szCs w:val="22"/>
                <w:lang w:eastAsia="pl-PL"/>
              </w:rPr>
              <w:t>e-mail</w:t>
            </w:r>
          </w:p>
        </w:tc>
        <w:tc>
          <w:tcPr>
            <w:tcW w:w="6232" w:type="dxa"/>
            <w:shd w:val="clear" w:color="auto" w:fill="auto"/>
          </w:tcPr>
          <w:p w:rsidR="001D208D" w:rsidRPr="00120BF7" w:rsidRDefault="001D208D" w:rsidP="008156BF">
            <w:pPr>
              <w:suppressAutoHyphens w:val="0"/>
              <w:spacing w:line="276" w:lineRule="auto"/>
              <w:jc w:val="both"/>
              <w:rPr>
                <w:rFonts w:ascii="Arial Narrow" w:eastAsia="Calibri" w:hAnsi="Arial Narrow"/>
                <w:b/>
                <w:lang w:eastAsia="pl-PL"/>
              </w:rPr>
            </w:pPr>
          </w:p>
        </w:tc>
      </w:tr>
      <w:tr w:rsidR="001D208D" w:rsidRPr="00120BF7" w:rsidTr="00871BD7">
        <w:tc>
          <w:tcPr>
            <w:tcW w:w="2830" w:type="dxa"/>
            <w:shd w:val="clear" w:color="auto" w:fill="auto"/>
          </w:tcPr>
          <w:p w:rsidR="001D208D" w:rsidRPr="00120BF7" w:rsidRDefault="001D208D" w:rsidP="008156BF">
            <w:pPr>
              <w:suppressAutoHyphens w:val="0"/>
              <w:spacing w:line="276" w:lineRule="auto"/>
              <w:jc w:val="right"/>
              <w:rPr>
                <w:rFonts w:ascii="Arial Narrow" w:eastAsia="Calibri" w:hAnsi="Arial Narrow" w:cs="Arial"/>
                <w:b/>
                <w:lang w:eastAsia="pl-PL"/>
              </w:rPr>
            </w:pPr>
            <w:r w:rsidRPr="00120BF7">
              <w:rPr>
                <w:rFonts w:ascii="Arial Narrow" w:eastAsia="Calibri" w:hAnsi="Arial Narrow"/>
                <w:b/>
                <w:sz w:val="22"/>
                <w:szCs w:val="22"/>
                <w:lang w:eastAsia="pl-PL"/>
              </w:rPr>
              <w:t>Nazwa Banku</w:t>
            </w:r>
          </w:p>
        </w:tc>
        <w:tc>
          <w:tcPr>
            <w:tcW w:w="6232" w:type="dxa"/>
            <w:shd w:val="clear" w:color="auto" w:fill="auto"/>
          </w:tcPr>
          <w:p w:rsidR="001D208D" w:rsidRPr="00120BF7" w:rsidRDefault="001D208D" w:rsidP="008156BF">
            <w:pPr>
              <w:suppressAutoHyphens w:val="0"/>
              <w:spacing w:line="276" w:lineRule="auto"/>
              <w:jc w:val="both"/>
              <w:rPr>
                <w:rFonts w:ascii="Arial Narrow" w:eastAsia="Calibri" w:hAnsi="Arial Narrow"/>
                <w:b/>
                <w:lang w:eastAsia="pl-PL"/>
              </w:rPr>
            </w:pPr>
          </w:p>
        </w:tc>
      </w:tr>
      <w:tr w:rsidR="001D208D" w:rsidRPr="00120BF7" w:rsidTr="00871BD7">
        <w:tc>
          <w:tcPr>
            <w:tcW w:w="2830" w:type="dxa"/>
            <w:shd w:val="clear" w:color="auto" w:fill="auto"/>
          </w:tcPr>
          <w:p w:rsidR="001D208D" w:rsidRPr="00120BF7" w:rsidRDefault="001D208D" w:rsidP="008156BF">
            <w:pPr>
              <w:suppressAutoHyphens w:val="0"/>
              <w:spacing w:line="276" w:lineRule="auto"/>
              <w:jc w:val="right"/>
              <w:rPr>
                <w:rFonts w:ascii="Arial Narrow" w:eastAsia="Calibri" w:hAnsi="Arial Narrow"/>
                <w:b/>
                <w:lang w:eastAsia="pl-PL"/>
              </w:rPr>
            </w:pPr>
            <w:r w:rsidRPr="00120BF7">
              <w:rPr>
                <w:rFonts w:ascii="Arial Narrow" w:eastAsia="Calibri" w:hAnsi="Arial Narrow"/>
                <w:b/>
                <w:sz w:val="22"/>
                <w:szCs w:val="22"/>
                <w:lang w:eastAsia="pl-PL"/>
              </w:rPr>
              <w:t>Numer konta bankowego</w:t>
            </w:r>
          </w:p>
        </w:tc>
        <w:tc>
          <w:tcPr>
            <w:tcW w:w="6232" w:type="dxa"/>
            <w:shd w:val="clear" w:color="auto" w:fill="auto"/>
          </w:tcPr>
          <w:p w:rsidR="001D208D" w:rsidRPr="00120BF7" w:rsidRDefault="001D208D" w:rsidP="008156BF">
            <w:pPr>
              <w:suppressAutoHyphens w:val="0"/>
              <w:spacing w:line="276" w:lineRule="auto"/>
              <w:jc w:val="both"/>
              <w:rPr>
                <w:rFonts w:ascii="Arial Narrow" w:eastAsia="Calibri" w:hAnsi="Arial Narrow"/>
                <w:b/>
                <w:lang w:eastAsia="pl-PL"/>
              </w:rPr>
            </w:pPr>
          </w:p>
        </w:tc>
      </w:tr>
    </w:tbl>
    <w:p w:rsidR="001D208D" w:rsidRPr="00120BF7" w:rsidRDefault="001D208D" w:rsidP="001D208D">
      <w:pPr>
        <w:suppressAutoHyphens w:val="0"/>
        <w:rPr>
          <w:rFonts w:ascii="Arial Narrow" w:hAnsi="Arial Narrow" w:cs="Arial"/>
          <w:sz w:val="22"/>
          <w:szCs w:val="22"/>
          <w:lang w:eastAsia="pl-PL"/>
        </w:rPr>
      </w:pPr>
      <w:r w:rsidRPr="00120BF7">
        <w:rPr>
          <w:rFonts w:ascii="Arial Narrow" w:hAnsi="Arial Narrow"/>
          <w:b/>
          <w:sz w:val="22"/>
          <w:szCs w:val="22"/>
          <w:lang w:eastAsia="pl-PL"/>
        </w:rPr>
        <w:br/>
      </w:r>
      <w:r w:rsidRPr="00871BD7">
        <w:rPr>
          <w:rFonts w:ascii="Arial Narrow" w:hAnsi="Arial Narrow" w:cs="Arial"/>
          <w:b/>
          <w:sz w:val="22"/>
          <w:szCs w:val="22"/>
          <w:lang w:eastAsia="pl-PL"/>
        </w:rPr>
        <w:t>Oferuję wykonanie przedmiotu zamówienia za</w:t>
      </w:r>
      <w:r w:rsidRPr="00120BF7">
        <w:rPr>
          <w:rFonts w:ascii="Arial Narrow" w:hAnsi="Arial Narrow" w:cs="Arial"/>
          <w:sz w:val="22"/>
          <w:szCs w:val="22"/>
          <w:lang w:eastAsia="pl-PL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9"/>
        <w:gridCol w:w="4259"/>
      </w:tblGrid>
      <w:tr w:rsidR="001D208D" w:rsidRPr="00120BF7" w:rsidTr="008156BF">
        <w:tc>
          <w:tcPr>
            <w:tcW w:w="4689" w:type="dxa"/>
            <w:shd w:val="clear" w:color="auto" w:fill="auto"/>
          </w:tcPr>
          <w:p w:rsidR="001D208D" w:rsidRPr="00120BF7" w:rsidRDefault="001D208D" w:rsidP="008156BF">
            <w:pPr>
              <w:suppressAutoHyphens w:val="0"/>
              <w:jc w:val="right"/>
              <w:rPr>
                <w:rFonts w:ascii="Arial Narrow" w:eastAsia="Calibri" w:hAnsi="Arial Narrow" w:cs="Arial"/>
                <w:lang w:eastAsia="pl-PL"/>
              </w:rPr>
            </w:pPr>
            <w:r w:rsidRPr="00120BF7">
              <w:rPr>
                <w:rFonts w:ascii="Arial Narrow" w:eastAsia="Calibri" w:hAnsi="Arial Narrow" w:cs="Arial"/>
                <w:sz w:val="22"/>
                <w:szCs w:val="22"/>
                <w:lang w:eastAsia="pl-PL"/>
              </w:rPr>
              <w:t>Cenę netto zł.</w:t>
            </w:r>
            <w:r>
              <w:rPr>
                <w:rFonts w:ascii="Arial Narrow" w:eastAsia="Calibri" w:hAnsi="Arial Narrow" w:cs="Arial"/>
                <w:sz w:val="22"/>
                <w:szCs w:val="22"/>
                <w:lang w:eastAsia="pl-PL"/>
              </w:rPr>
              <w:t>(za 9 szt. )</w:t>
            </w:r>
          </w:p>
          <w:p w:rsidR="001D208D" w:rsidRPr="00120BF7" w:rsidRDefault="001D208D" w:rsidP="008156BF">
            <w:pPr>
              <w:suppressAutoHyphens w:val="0"/>
              <w:contextualSpacing/>
              <w:jc w:val="right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4689" w:type="dxa"/>
            <w:shd w:val="clear" w:color="auto" w:fill="auto"/>
          </w:tcPr>
          <w:p w:rsidR="001D208D" w:rsidRPr="00120BF7" w:rsidRDefault="001D208D" w:rsidP="008156BF">
            <w:pPr>
              <w:suppressAutoHyphens w:val="0"/>
              <w:contextualSpacing/>
              <w:rPr>
                <w:rFonts w:ascii="Arial Narrow" w:eastAsia="Calibri" w:hAnsi="Arial Narrow" w:cs="Arial"/>
                <w:lang w:eastAsia="pl-PL"/>
              </w:rPr>
            </w:pPr>
          </w:p>
        </w:tc>
      </w:tr>
      <w:tr w:rsidR="001D208D" w:rsidRPr="00120BF7" w:rsidTr="008156BF">
        <w:tc>
          <w:tcPr>
            <w:tcW w:w="4689" w:type="dxa"/>
            <w:shd w:val="clear" w:color="auto" w:fill="BFBFBF"/>
          </w:tcPr>
          <w:p w:rsidR="001D208D" w:rsidRPr="00120BF7" w:rsidRDefault="001D208D" w:rsidP="008156BF">
            <w:pPr>
              <w:suppressAutoHyphens w:val="0"/>
              <w:contextualSpacing/>
              <w:jc w:val="right"/>
              <w:rPr>
                <w:rFonts w:ascii="Arial Narrow" w:eastAsia="Calibri" w:hAnsi="Arial Narrow" w:cs="Arial"/>
                <w:b/>
                <w:lang w:eastAsia="pl-PL"/>
              </w:rPr>
            </w:pPr>
            <w:r w:rsidRPr="00120BF7">
              <w:rPr>
                <w:rFonts w:ascii="Arial Narrow" w:eastAsia="Calibri" w:hAnsi="Arial Narrow" w:cs="Arial"/>
                <w:b/>
                <w:sz w:val="22"/>
                <w:szCs w:val="22"/>
                <w:lang w:eastAsia="pl-PL"/>
              </w:rPr>
              <w:t>cenę  brutto zł.</w:t>
            </w:r>
            <w:r w:rsidRPr="009D68BD">
              <w:rPr>
                <w:rFonts w:ascii="Arial Narrow" w:eastAsia="Calibri" w:hAnsi="Arial Narrow" w:cs="Arial"/>
                <w:b/>
                <w:sz w:val="22"/>
                <w:szCs w:val="22"/>
                <w:lang w:eastAsia="pl-PL"/>
              </w:rPr>
              <w:t xml:space="preserve"> (za 9 szt.)</w:t>
            </w:r>
          </w:p>
        </w:tc>
        <w:tc>
          <w:tcPr>
            <w:tcW w:w="4689" w:type="dxa"/>
            <w:shd w:val="clear" w:color="auto" w:fill="BFBFBF"/>
          </w:tcPr>
          <w:p w:rsidR="001D208D" w:rsidRPr="00120BF7" w:rsidRDefault="001D208D" w:rsidP="008156BF">
            <w:pPr>
              <w:suppressAutoHyphens w:val="0"/>
              <w:contextualSpacing/>
              <w:rPr>
                <w:rFonts w:ascii="Arial Narrow" w:eastAsia="Calibri" w:hAnsi="Arial Narrow" w:cs="Arial"/>
                <w:b/>
                <w:lang w:eastAsia="pl-PL"/>
              </w:rPr>
            </w:pPr>
          </w:p>
          <w:p w:rsidR="001D208D" w:rsidRPr="00120BF7" w:rsidRDefault="001D208D" w:rsidP="008156BF">
            <w:pPr>
              <w:suppressAutoHyphens w:val="0"/>
              <w:contextualSpacing/>
              <w:rPr>
                <w:rFonts w:ascii="Arial Narrow" w:eastAsia="Calibri" w:hAnsi="Arial Narrow" w:cs="Arial"/>
                <w:b/>
                <w:lang w:eastAsia="pl-PL"/>
              </w:rPr>
            </w:pPr>
          </w:p>
        </w:tc>
      </w:tr>
      <w:tr w:rsidR="001D208D" w:rsidRPr="00120BF7" w:rsidTr="008156BF">
        <w:tc>
          <w:tcPr>
            <w:tcW w:w="4689" w:type="dxa"/>
            <w:shd w:val="clear" w:color="auto" w:fill="BFBFBF"/>
          </w:tcPr>
          <w:p w:rsidR="001D208D" w:rsidRPr="00871BD7" w:rsidRDefault="001D208D" w:rsidP="008156BF">
            <w:pPr>
              <w:suppressAutoHyphens w:val="0"/>
              <w:contextualSpacing/>
              <w:jc w:val="right"/>
              <w:rPr>
                <w:rFonts w:ascii="Arial Narrow" w:eastAsia="Calibri" w:hAnsi="Arial Narrow" w:cs="Arial"/>
                <w:b/>
                <w:lang w:eastAsia="pl-PL"/>
              </w:rPr>
            </w:pPr>
            <w:r w:rsidRPr="00871BD7">
              <w:rPr>
                <w:rFonts w:ascii="Arial Narrow" w:eastAsia="Calibri" w:hAnsi="Arial Narrow" w:cs="Arial"/>
                <w:b/>
                <w:sz w:val="22"/>
                <w:szCs w:val="22"/>
                <w:lang w:eastAsia="pl-PL"/>
              </w:rPr>
              <w:t>w tym VAT</w:t>
            </w:r>
          </w:p>
        </w:tc>
        <w:tc>
          <w:tcPr>
            <w:tcW w:w="4689" w:type="dxa"/>
            <w:shd w:val="clear" w:color="auto" w:fill="BFBFBF"/>
          </w:tcPr>
          <w:p w:rsidR="001D208D" w:rsidRDefault="001D208D" w:rsidP="008156BF">
            <w:pPr>
              <w:suppressAutoHyphens w:val="0"/>
              <w:contextualSpacing/>
              <w:rPr>
                <w:rFonts w:ascii="Arial Narrow" w:eastAsia="Calibri" w:hAnsi="Arial Narrow" w:cs="Arial"/>
                <w:lang w:eastAsia="pl-PL"/>
              </w:rPr>
            </w:pPr>
          </w:p>
          <w:p w:rsidR="001D208D" w:rsidRPr="00120BF7" w:rsidRDefault="001D208D" w:rsidP="008156BF">
            <w:pPr>
              <w:suppressAutoHyphens w:val="0"/>
              <w:contextualSpacing/>
              <w:rPr>
                <w:rFonts w:ascii="Arial Narrow" w:eastAsia="Calibri" w:hAnsi="Arial Narrow" w:cs="Arial"/>
                <w:lang w:eastAsia="pl-PL"/>
              </w:rPr>
            </w:pPr>
          </w:p>
        </w:tc>
      </w:tr>
    </w:tbl>
    <w:p w:rsidR="001D208D" w:rsidRPr="00120BF7" w:rsidRDefault="001D208D" w:rsidP="001D208D">
      <w:pPr>
        <w:suppressAutoHyphens w:val="0"/>
        <w:ind w:left="720"/>
        <w:contextualSpacing/>
        <w:rPr>
          <w:rFonts w:ascii="Arial Narrow" w:hAnsi="Arial Narrow" w:cs="Arial"/>
          <w:sz w:val="22"/>
          <w:szCs w:val="22"/>
          <w:lang w:eastAsia="pl-PL"/>
        </w:rPr>
      </w:pPr>
    </w:p>
    <w:p w:rsidR="001D208D" w:rsidRPr="00120BF7" w:rsidRDefault="001D208D" w:rsidP="001D208D">
      <w:pPr>
        <w:widowControl w:val="0"/>
        <w:numPr>
          <w:ilvl w:val="0"/>
          <w:numId w:val="41"/>
        </w:numPr>
        <w:suppressAutoHyphens w:val="0"/>
        <w:ind w:right="51"/>
        <w:jc w:val="both"/>
        <w:rPr>
          <w:rFonts w:ascii="Arial Narrow" w:hAnsi="Arial Narrow"/>
          <w:sz w:val="22"/>
          <w:szCs w:val="22"/>
          <w:lang w:eastAsia="pl-PL"/>
        </w:rPr>
      </w:pPr>
      <w:r w:rsidRPr="00120BF7">
        <w:rPr>
          <w:rFonts w:ascii="Arial Narrow" w:hAnsi="Arial Narrow"/>
          <w:sz w:val="22"/>
          <w:szCs w:val="22"/>
          <w:lang w:eastAsia="pl-PL"/>
        </w:rPr>
        <w:t>Powyższa cena obejmuje pełny zakres zamówienia określony w warunkach przedstawionych w opisie przedmiotu zamówienia.</w:t>
      </w:r>
    </w:p>
    <w:p w:rsidR="001D208D" w:rsidRPr="00C868DC" w:rsidRDefault="001D208D" w:rsidP="001D208D">
      <w:pPr>
        <w:widowControl w:val="0"/>
        <w:numPr>
          <w:ilvl w:val="0"/>
          <w:numId w:val="41"/>
        </w:numPr>
        <w:suppressAutoHyphens w:val="0"/>
        <w:ind w:right="51"/>
        <w:jc w:val="both"/>
        <w:rPr>
          <w:rFonts w:ascii="Arial Narrow" w:hAnsi="Arial Narrow"/>
          <w:sz w:val="22"/>
          <w:szCs w:val="22"/>
          <w:lang w:eastAsia="pl-PL"/>
        </w:rPr>
      </w:pPr>
      <w:r w:rsidRPr="00C868DC">
        <w:rPr>
          <w:rFonts w:ascii="Arial Narrow" w:hAnsi="Arial Narrow" w:cs="Arial"/>
          <w:sz w:val="22"/>
          <w:szCs w:val="22"/>
          <w:lang w:eastAsia="pl-PL"/>
        </w:rPr>
        <w:t>Oświadczam, że zapoznałem się z opisem przedmiotu zamówienia i nie wnoszę do niego zastrzeżeń</w:t>
      </w:r>
      <w:r w:rsidRPr="00C868DC">
        <w:rPr>
          <w:rFonts w:ascii="Arial Narrow" w:hAnsi="Arial Narrow"/>
          <w:sz w:val="22"/>
          <w:szCs w:val="22"/>
          <w:lang w:eastAsia="pl-PL"/>
        </w:rPr>
        <w:t xml:space="preserve"> oferuję wykonanie przedmiotu zamówienia w terminie …………</w:t>
      </w:r>
      <w:r w:rsidR="00C868DC">
        <w:rPr>
          <w:rFonts w:ascii="Arial Narrow" w:hAnsi="Arial Narrow"/>
          <w:sz w:val="22"/>
          <w:szCs w:val="22"/>
          <w:lang w:eastAsia="pl-PL"/>
        </w:rPr>
        <w:t>………</w:t>
      </w:r>
      <w:r w:rsidRPr="00C868DC">
        <w:rPr>
          <w:rFonts w:ascii="Arial Narrow" w:hAnsi="Arial Narrow"/>
          <w:sz w:val="22"/>
          <w:szCs w:val="22"/>
          <w:lang w:eastAsia="pl-PL"/>
        </w:rPr>
        <w:t>………… oraz udzielam gwarancji na okres ……………………………..……</w:t>
      </w:r>
      <w:bookmarkStart w:id="0" w:name="_GoBack"/>
      <w:bookmarkEnd w:id="0"/>
    </w:p>
    <w:p w:rsidR="001D208D" w:rsidRPr="00120BF7" w:rsidRDefault="001D208D" w:rsidP="001D208D">
      <w:pPr>
        <w:suppressAutoHyphens w:val="0"/>
        <w:spacing w:line="360" w:lineRule="auto"/>
        <w:rPr>
          <w:rFonts w:ascii="Arial Narrow" w:hAnsi="Arial Narrow"/>
          <w:sz w:val="22"/>
          <w:szCs w:val="22"/>
          <w:lang w:eastAsia="pl-PL"/>
        </w:rPr>
      </w:pPr>
      <w:r w:rsidRPr="00120BF7">
        <w:rPr>
          <w:rFonts w:ascii="Arial Narrow" w:hAnsi="Arial Narrow"/>
          <w:sz w:val="22"/>
          <w:szCs w:val="22"/>
          <w:lang w:eastAsia="pl-PL"/>
        </w:rPr>
        <w:t>3. W przypadku wybrania naszej oferty zobowiązujemy się do:</w:t>
      </w:r>
    </w:p>
    <w:p w:rsidR="001D208D" w:rsidRPr="00120BF7" w:rsidRDefault="001D208D" w:rsidP="001D208D">
      <w:pPr>
        <w:widowControl w:val="0"/>
        <w:numPr>
          <w:ilvl w:val="0"/>
          <w:numId w:val="40"/>
        </w:numPr>
        <w:suppressAutoHyphens w:val="0"/>
        <w:spacing w:line="360" w:lineRule="auto"/>
        <w:ind w:right="51"/>
        <w:jc w:val="both"/>
        <w:rPr>
          <w:rFonts w:ascii="Arial Narrow" w:hAnsi="Arial Narrow"/>
          <w:i/>
          <w:iCs/>
          <w:sz w:val="22"/>
          <w:szCs w:val="22"/>
          <w:lang w:eastAsia="pl-PL"/>
        </w:rPr>
      </w:pPr>
      <w:r w:rsidRPr="00120BF7">
        <w:rPr>
          <w:rFonts w:ascii="Arial Narrow" w:hAnsi="Arial Narrow"/>
          <w:sz w:val="22"/>
          <w:szCs w:val="22"/>
          <w:lang w:eastAsia="pl-PL"/>
        </w:rPr>
        <w:t>ustanowienia osoby odpowiedzialnej za realizację umowy   ………………...........</w:t>
      </w:r>
      <w:r w:rsidRPr="00120BF7">
        <w:rPr>
          <w:rFonts w:ascii="Arial Narrow" w:hAnsi="Arial Narrow"/>
          <w:i/>
          <w:iCs/>
          <w:sz w:val="16"/>
          <w:szCs w:val="16"/>
          <w:lang w:eastAsia="pl-PL"/>
        </w:rPr>
        <w:t xml:space="preserve">(imię i nazwisko) </w:t>
      </w:r>
    </w:p>
    <w:p w:rsidR="001D208D" w:rsidRPr="00120BF7" w:rsidRDefault="001D208D" w:rsidP="001D208D">
      <w:pPr>
        <w:widowControl w:val="0"/>
        <w:numPr>
          <w:ilvl w:val="0"/>
          <w:numId w:val="40"/>
        </w:numPr>
        <w:suppressAutoHyphens w:val="0"/>
        <w:spacing w:line="360" w:lineRule="auto"/>
        <w:ind w:right="51"/>
        <w:jc w:val="both"/>
        <w:rPr>
          <w:rFonts w:ascii="Arial Narrow" w:hAnsi="Arial Narrow"/>
          <w:b/>
          <w:sz w:val="22"/>
          <w:szCs w:val="22"/>
          <w:lang w:eastAsia="pl-PL"/>
        </w:rPr>
      </w:pPr>
      <w:r w:rsidRPr="00120BF7">
        <w:rPr>
          <w:rFonts w:ascii="Arial Narrow" w:hAnsi="Arial Narrow"/>
          <w:sz w:val="22"/>
          <w:szCs w:val="22"/>
          <w:lang w:eastAsia="pl-PL"/>
        </w:rPr>
        <w:t xml:space="preserve">akceptujemy warunki płatności określone przez Zamawiającego </w:t>
      </w:r>
      <w:r>
        <w:rPr>
          <w:rFonts w:ascii="Arial Narrow" w:hAnsi="Arial Narrow"/>
          <w:b/>
          <w:sz w:val="22"/>
          <w:szCs w:val="22"/>
          <w:lang w:eastAsia="pl-PL"/>
        </w:rPr>
        <w:t>tj. 14</w:t>
      </w:r>
      <w:r w:rsidR="00871BD7">
        <w:rPr>
          <w:rFonts w:ascii="Arial Narrow" w:hAnsi="Arial Narrow"/>
          <w:b/>
          <w:sz w:val="22"/>
          <w:szCs w:val="22"/>
          <w:lang w:eastAsia="pl-PL"/>
        </w:rPr>
        <w:t xml:space="preserve"> dni od dnia otrzymania faktury.</w:t>
      </w:r>
    </w:p>
    <w:p w:rsidR="001D208D" w:rsidRPr="00120BF7" w:rsidRDefault="001D208D" w:rsidP="00C868DC">
      <w:pPr>
        <w:widowControl w:val="0"/>
        <w:numPr>
          <w:ilvl w:val="0"/>
          <w:numId w:val="47"/>
        </w:numPr>
        <w:suppressAutoHyphens w:val="0"/>
        <w:spacing w:line="360" w:lineRule="auto"/>
        <w:ind w:right="51"/>
        <w:jc w:val="both"/>
        <w:rPr>
          <w:rFonts w:ascii="Arial Narrow" w:hAnsi="Arial Narrow"/>
          <w:sz w:val="22"/>
          <w:szCs w:val="22"/>
          <w:lang w:eastAsia="pl-PL"/>
        </w:rPr>
      </w:pPr>
      <w:r w:rsidRPr="00120BF7">
        <w:rPr>
          <w:rFonts w:ascii="Arial Narrow" w:hAnsi="Arial Narrow"/>
          <w:sz w:val="22"/>
          <w:szCs w:val="22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1D208D" w:rsidRPr="00120BF7" w:rsidRDefault="001D208D" w:rsidP="001D208D">
      <w:pPr>
        <w:widowControl w:val="0"/>
        <w:suppressAutoHyphens w:val="0"/>
        <w:spacing w:line="360" w:lineRule="auto"/>
        <w:ind w:right="51"/>
        <w:jc w:val="both"/>
        <w:rPr>
          <w:rFonts w:ascii="Arial Narrow" w:hAnsi="Arial Narrow"/>
          <w:sz w:val="22"/>
          <w:szCs w:val="22"/>
          <w:lang w:eastAsia="pl-PL"/>
        </w:rPr>
      </w:pPr>
    </w:p>
    <w:p w:rsidR="001D208D" w:rsidRPr="00120BF7" w:rsidRDefault="001D208D" w:rsidP="001D208D">
      <w:pPr>
        <w:widowControl w:val="0"/>
        <w:suppressAutoHyphens w:val="0"/>
        <w:ind w:right="51"/>
        <w:jc w:val="both"/>
        <w:rPr>
          <w:rFonts w:ascii="Arial Narrow" w:hAnsi="Arial Narrow"/>
          <w:i/>
          <w:sz w:val="16"/>
          <w:szCs w:val="16"/>
          <w:lang w:eastAsia="pl-PL"/>
        </w:rPr>
      </w:pPr>
      <w:r w:rsidRPr="00120BF7">
        <w:rPr>
          <w:rFonts w:ascii="Arial Narrow" w:hAnsi="Arial Narrow"/>
          <w:i/>
          <w:sz w:val="16"/>
          <w:szCs w:val="16"/>
          <w:lang w:eastAsia="pl-PL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D208D" w:rsidRPr="00120BF7" w:rsidRDefault="001D208D" w:rsidP="001D208D">
      <w:pPr>
        <w:widowControl w:val="0"/>
        <w:suppressAutoHyphens w:val="0"/>
        <w:ind w:left="5671" w:right="51"/>
        <w:jc w:val="both"/>
        <w:rPr>
          <w:rFonts w:ascii="Arial Narrow" w:hAnsi="Arial Narrow" w:cs="Tms Rmn"/>
          <w:sz w:val="22"/>
          <w:szCs w:val="22"/>
          <w:lang w:eastAsia="pl-PL"/>
        </w:rPr>
      </w:pPr>
    </w:p>
    <w:p w:rsidR="001D208D" w:rsidRPr="00120BF7" w:rsidRDefault="001D208D" w:rsidP="001D208D">
      <w:pPr>
        <w:suppressAutoHyphens w:val="0"/>
        <w:ind w:left="4956" w:firstLine="708"/>
        <w:rPr>
          <w:rFonts w:ascii="Arial Narrow" w:hAnsi="Arial Narrow"/>
          <w:sz w:val="18"/>
          <w:szCs w:val="18"/>
          <w:lang w:eastAsia="pl-PL"/>
        </w:rPr>
      </w:pPr>
      <w:r w:rsidRPr="00120BF7">
        <w:rPr>
          <w:rFonts w:ascii="Arial Narrow" w:hAnsi="Arial Narrow" w:cs="Tms Rmn"/>
          <w:sz w:val="18"/>
          <w:szCs w:val="18"/>
          <w:lang w:eastAsia="pl-PL"/>
        </w:rPr>
        <w:t>Przedstawiciel Wykonawcy</w:t>
      </w:r>
    </w:p>
    <w:p w:rsidR="001D208D" w:rsidRPr="00120BF7" w:rsidRDefault="001D208D" w:rsidP="001D208D">
      <w:pPr>
        <w:suppressAutoHyphens w:val="0"/>
        <w:ind w:left="5671"/>
        <w:rPr>
          <w:rFonts w:ascii="Arial Narrow" w:hAnsi="Arial Narrow"/>
          <w:sz w:val="18"/>
          <w:szCs w:val="18"/>
          <w:lang w:eastAsia="pl-PL"/>
        </w:rPr>
      </w:pPr>
    </w:p>
    <w:p w:rsidR="001D208D" w:rsidRPr="00120BF7" w:rsidRDefault="001D208D" w:rsidP="001D208D">
      <w:pPr>
        <w:suppressAutoHyphens w:val="0"/>
        <w:ind w:left="5671"/>
        <w:rPr>
          <w:rFonts w:ascii="Arial Narrow" w:hAnsi="Arial Narrow"/>
          <w:sz w:val="18"/>
          <w:szCs w:val="18"/>
          <w:lang w:eastAsia="pl-PL"/>
        </w:rPr>
      </w:pPr>
      <w:r w:rsidRPr="00120BF7">
        <w:rPr>
          <w:rFonts w:ascii="Arial Narrow" w:hAnsi="Arial Narrow"/>
          <w:sz w:val="18"/>
          <w:szCs w:val="18"/>
          <w:lang w:eastAsia="pl-PL"/>
        </w:rPr>
        <w:lastRenderedPageBreak/>
        <w:t>....................................................</w:t>
      </w:r>
    </w:p>
    <w:p w:rsidR="001D208D" w:rsidRPr="00120BF7" w:rsidRDefault="001D208D" w:rsidP="001D208D">
      <w:pPr>
        <w:suppressAutoHyphens w:val="0"/>
        <w:ind w:left="5671"/>
        <w:rPr>
          <w:rFonts w:ascii="Arial Narrow" w:hAnsi="Arial Narrow"/>
          <w:i/>
          <w:iCs/>
          <w:sz w:val="18"/>
          <w:szCs w:val="18"/>
          <w:lang w:eastAsia="pl-PL"/>
        </w:rPr>
      </w:pPr>
      <w:r w:rsidRPr="00120BF7">
        <w:rPr>
          <w:rFonts w:ascii="Arial Narrow" w:hAnsi="Arial Narrow"/>
          <w:i/>
          <w:iCs/>
          <w:sz w:val="18"/>
          <w:szCs w:val="18"/>
          <w:lang w:eastAsia="pl-PL"/>
        </w:rPr>
        <w:t xml:space="preserve">           ( podpis i </w:t>
      </w:r>
      <w:r w:rsidRPr="00120BF7">
        <w:rPr>
          <w:rFonts w:ascii="Arial Narrow" w:hAnsi="Arial Narrow" w:cs="Tms Rmn"/>
          <w:i/>
          <w:iCs/>
          <w:sz w:val="18"/>
          <w:szCs w:val="18"/>
          <w:lang w:eastAsia="pl-PL"/>
        </w:rPr>
        <w:t>pieczęć )</w:t>
      </w:r>
    </w:p>
    <w:p w:rsidR="001D208D" w:rsidRPr="00120BF7" w:rsidRDefault="001D208D" w:rsidP="001D208D">
      <w:pPr>
        <w:suppressAutoHyphens w:val="0"/>
        <w:jc w:val="both"/>
        <w:rPr>
          <w:rFonts w:ascii="Arial Narrow" w:hAnsi="Arial Narrow"/>
          <w:sz w:val="18"/>
          <w:szCs w:val="18"/>
          <w:lang w:eastAsia="pl-PL"/>
        </w:rPr>
      </w:pPr>
      <w:r w:rsidRPr="00120BF7">
        <w:rPr>
          <w:rFonts w:ascii="Arial Narrow" w:hAnsi="Arial Narrow"/>
          <w:sz w:val="18"/>
          <w:szCs w:val="18"/>
          <w:lang w:eastAsia="pl-PL"/>
        </w:rPr>
        <w:t>Data : ..........................................</w:t>
      </w:r>
    </w:p>
    <w:p w:rsidR="001D208D" w:rsidRPr="00120BF7" w:rsidRDefault="001D208D" w:rsidP="001D208D">
      <w:pPr>
        <w:suppressAutoHyphens w:val="0"/>
        <w:jc w:val="both"/>
        <w:rPr>
          <w:rFonts w:ascii="Arial Narrow" w:hAnsi="Arial Narrow"/>
          <w:sz w:val="22"/>
          <w:szCs w:val="22"/>
          <w:lang w:eastAsia="pl-PL"/>
        </w:rPr>
      </w:pPr>
    </w:p>
    <w:p w:rsidR="001D208D" w:rsidRPr="00120BF7" w:rsidRDefault="001D208D" w:rsidP="001D208D">
      <w:pPr>
        <w:suppressAutoHyphens w:val="0"/>
        <w:jc w:val="both"/>
        <w:rPr>
          <w:rFonts w:ascii="Arial Narrow" w:hAnsi="Arial Narrow"/>
          <w:sz w:val="22"/>
          <w:szCs w:val="22"/>
          <w:lang w:eastAsia="pl-PL"/>
        </w:rPr>
      </w:pPr>
    </w:p>
    <w:p w:rsidR="001D208D" w:rsidRPr="00120BF7" w:rsidRDefault="001D208D" w:rsidP="001D208D">
      <w:pPr>
        <w:suppressAutoHyphens w:val="0"/>
        <w:jc w:val="right"/>
        <w:rPr>
          <w:rFonts w:ascii="Arial Narrow" w:hAnsi="Arial Narrow"/>
          <w:b/>
          <w:sz w:val="20"/>
          <w:szCs w:val="20"/>
          <w:u w:val="single"/>
          <w:lang w:eastAsia="pl-PL"/>
        </w:rPr>
      </w:pPr>
      <w:r>
        <w:rPr>
          <w:rFonts w:ascii="Arial Narrow" w:hAnsi="Arial Narrow"/>
          <w:b/>
          <w:sz w:val="22"/>
          <w:szCs w:val="22"/>
          <w:u w:val="single"/>
          <w:lang w:eastAsia="pl-PL"/>
        </w:rPr>
        <w:t>Z</w:t>
      </w:r>
      <w:r w:rsidRPr="00120BF7">
        <w:rPr>
          <w:rFonts w:ascii="Arial Narrow" w:hAnsi="Arial Narrow"/>
          <w:b/>
          <w:sz w:val="22"/>
          <w:szCs w:val="22"/>
          <w:u w:val="single"/>
          <w:lang w:eastAsia="pl-PL"/>
        </w:rPr>
        <w:t>ałącznik 2</w:t>
      </w:r>
      <w:r w:rsidRPr="00120BF7">
        <w:rPr>
          <w:rFonts w:ascii="Arial Narrow" w:hAnsi="Arial Narrow"/>
          <w:b/>
          <w:sz w:val="20"/>
          <w:szCs w:val="20"/>
          <w:u w:val="single"/>
          <w:lang w:eastAsia="pl-PL"/>
        </w:rPr>
        <w:t xml:space="preserve"> d</w:t>
      </w:r>
      <w:r>
        <w:rPr>
          <w:rFonts w:ascii="Arial Narrow" w:hAnsi="Arial Narrow"/>
          <w:b/>
          <w:sz w:val="20"/>
          <w:szCs w:val="20"/>
          <w:u w:val="single"/>
          <w:lang w:eastAsia="pl-PL"/>
        </w:rPr>
        <w:t xml:space="preserve">o zapytania ofertowego z dnia </w:t>
      </w:r>
      <w:r w:rsidRPr="00120BF7">
        <w:rPr>
          <w:rFonts w:ascii="Arial Narrow" w:hAnsi="Arial Narrow"/>
          <w:b/>
          <w:sz w:val="20"/>
          <w:szCs w:val="20"/>
          <w:u w:val="single"/>
          <w:lang w:eastAsia="pl-PL"/>
        </w:rPr>
        <w:t>2</w:t>
      </w:r>
      <w:r>
        <w:rPr>
          <w:rFonts w:ascii="Arial Narrow" w:hAnsi="Arial Narrow"/>
          <w:b/>
          <w:sz w:val="20"/>
          <w:szCs w:val="20"/>
          <w:u w:val="single"/>
          <w:lang w:eastAsia="pl-PL"/>
        </w:rPr>
        <w:t>5.02.2020</w:t>
      </w:r>
      <w:r w:rsidRPr="00120BF7">
        <w:rPr>
          <w:rFonts w:ascii="Arial Narrow" w:hAnsi="Arial Narrow"/>
          <w:b/>
          <w:sz w:val="20"/>
          <w:szCs w:val="20"/>
          <w:u w:val="single"/>
          <w:lang w:eastAsia="pl-PL"/>
        </w:rPr>
        <w:t>r.</w:t>
      </w:r>
    </w:p>
    <w:p w:rsidR="001D208D" w:rsidRPr="00120BF7" w:rsidRDefault="001D208D" w:rsidP="001D208D">
      <w:pPr>
        <w:suppressAutoHyphens w:val="0"/>
        <w:ind w:left="7788"/>
        <w:jc w:val="both"/>
        <w:rPr>
          <w:rFonts w:ascii="Arial Narrow" w:hAnsi="Arial Narrow"/>
          <w:sz w:val="22"/>
          <w:szCs w:val="22"/>
          <w:lang w:eastAsia="pl-PL"/>
        </w:rPr>
      </w:pPr>
    </w:p>
    <w:p w:rsidR="001D208D" w:rsidRPr="00120BF7" w:rsidRDefault="001D208D" w:rsidP="001D208D">
      <w:pPr>
        <w:suppressAutoHyphens w:val="0"/>
        <w:autoSpaceDE w:val="0"/>
        <w:autoSpaceDN w:val="0"/>
        <w:adjustRightInd w:val="0"/>
        <w:rPr>
          <w:rFonts w:ascii="Arial Narrow" w:eastAsia="Calibri" w:hAnsi="Arial Narrow" w:cs="Tahoma"/>
          <w:sz w:val="22"/>
          <w:szCs w:val="22"/>
          <w:lang w:eastAsia="en-US"/>
        </w:rPr>
      </w:pPr>
      <w:r w:rsidRPr="00120BF7">
        <w:rPr>
          <w:rFonts w:ascii="Arial Narrow" w:eastAsia="Calibri" w:hAnsi="Arial Narrow" w:cs="Tahoma"/>
          <w:sz w:val="22"/>
          <w:szCs w:val="22"/>
          <w:lang w:eastAsia="en-US"/>
        </w:rPr>
        <w:t>..............................................................</w:t>
      </w:r>
    </w:p>
    <w:p w:rsidR="001D208D" w:rsidRPr="00120BF7" w:rsidRDefault="001D208D" w:rsidP="001D208D">
      <w:pPr>
        <w:suppressAutoHyphens w:val="0"/>
        <w:autoSpaceDE w:val="0"/>
        <w:autoSpaceDN w:val="0"/>
        <w:adjustRightInd w:val="0"/>
        <w:rPr>
          <w:rFonts w:ascii="Arial Narrow" w:eastAsia="Calibri" w:hAnsi="Arial Narrow" w:cs="Tahoma"/>
          <w:sz w:val="22"/>
          <w:szCs w:val="22"/>
          <w:lang w:eastAsia="en-US"/>
        </w:rPr>
      </w:pPr>
      <w:r w:rsidRPr="00120BF7">
        <w:rPr>
          <w:rFonts w:ascii="Arial Narrow" w:eastAsia="Calibri" w:hAnsi="Arial Narrow" w:cs="Tahoma"/>
          <w:sz w:val="22"/>
          <w:szCs w:val="22"/>
          <w:lang w:eastAsia="en-US"/>
        </w:rPr>
        <w:t xml:space="preserve">       Nazwa wykonawcy</w:t>
      </w:r>
    </w:p>
    <w:p w:rsidR="001D208D" w:rsidRPr="00120BF7" w:rsidRDefault="001D208D" w:rsidP="001D208D">
      <w:pPr>
        <w:suppressAutoHyphens w:val="0"/>
        <w:autoSpaceDE w:val="0"/>
        <w:autoSpaceDN w:val="0"/>
        <w:adjustRightInd w:val="0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1D208D" w:rsidRPr="00120BF7" w:rsidRDefault="001D208D" w:rsidP="001D208D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1D208D" w:rsidRPr="00120BF7" w:rsidRDefault="001D208D" w:rsidP="001D208D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1D208D" w:rsidRPr="00120BF7" w:rsidRDefault="001D208D" w:rsidP="001D208D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 Narrow" w:eastAsia="Calibri" w:hAnsi="Arial Narrow" w:cs="Tahoma,Bold"/>
          <w:b/>
          <w:bCs/>
          <w:sz w:val="22"/>
          <w:szCs w:val="22"/>
          <w:lang w:eastAsia="en-US"/>
        </w:rPr>
      </w:pPr>
      <w:r w:rsidRPr="00120BF7">
        <w:rPr>
          <w:rFonts w:ascii="Arial Narrow" w:eastAsia="Calibri" w:hAnsi="Arial Narrow" w:cs="Tahoma,Bold"/>
          <w:b/>
          <w:bCs/>
          <w:sz w:val="22"/>
          <w:szCs w:val="22"/>
          <w:lang w:eastAsia="en-US"/>
        </w:rPr>
        <w:t>O Ś W I A D C Z E N I E</w:t>
      </w:r>
    </w:p>
    <w:p w:rsidR="001D208D" w:rsidRPr="00120BF7" w:rsidRDefault="001D208D" w:rsidP="001D208D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 Narrow" w:eastAsia="Calibri" w:hAnsi="Arial Narrow" w:cs="Tahoma"/>
          <w:b/>
          <w:sz w:val="22"/>
          <w:szCs w:val="22"/>
          <w:lang w:eastAsia="en-US"/>
        </w:rPr>
      </w:pPr>
      <w:r w:rsidRPr="00120BF7">
        <w:rPr>
          <w:rFonts w:ascii="Arial Narrow" w:eastAsia="Calibri" w:hAnsi="Arial Narrow" w:cs="Tahoma"/>
          <w:b/>
          <w:sz w:val="22"/>
          <w:szCs w:val="22"/>
          <w:lang w:eastAsia="en-US"/>
        </w:rPr>
        <w:t>O SPEŁNIANIU WARUNKÓW UDZIAŁU W POSTĘPOWANIU O UDZIELENIE ZAMÓWIENIA</w:t>
      </w:r>
    </w:p>
    <w:p w:rsidR="001D208D" w:rsidRPr="00120BF7" w:rsidRDefault="001D208D" w:rsidP="001D208D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 Narrow" w:eastAsia="Calibri" w:hAnsi="Arial Narrow" w:cs="Tahoma"/>
          <w:b/>
          <w:sz w:val="22"/>
          <w:szCs w:val="22"/>
          <w:lang w:eastAsia="en-US"/>
        </w:rPr>
      </w:pPr>
      <w:r w:rsidRPr="00120BF7">
        <w:rPr>
          <w:rFonts w:ascii="Arial Narrow" w:eastAsia="Calibri" w:hAnsi="Arial Narrow" w:cs="Tahoma"/>
          <w:b/>
          <w:sz w:val="22"/>
          <w:szCs w:val="22"/>
          <w:lang w:eastAsia="en-US"/>
        </w:rPr>
        <w:t>PUBLICZNEGO ORAZ O NIEPODLEGANIU WYKLUCZENIU Z POSTĘPOWANIA</w:t>
      </w:r>
    </w:p>
    <w:p w:rsidR="001D208D" w:rsidRPr="00120BF7" w:rsidRDefault="001D208D" w:rsidP="001D208D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1D208D" w:rsidRPr="00120BF7" w:rsidRDefault="001D208D" w:rsidP="001D208D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="Calibri" w:hAnsi="Arial Narrow" w:cs="Tahoma"/>
          <w:sz w:val="22"/>
          <w:szCs w:val="22"/>
          <w:lang w:eastAsia="en-US"/>
        </w:rPr>
      </w:pPr>
      <w:r w:rsidRPr="00120BF7">
        <w:rPr>
          <w:rFonts w:ascii="Arial Narrow" w:eastAsia="Calibri" w:hAnsi="Arial Narrow" w:cs="Tahoma"/>
          <w:sz w:val="22"/>
          <w:szCs w:val="22"/>
          <w:lang w:eastAsia="en-US"/>
        </w:rPr>
        <w:t>Składając ofertę w postępowaniu o udzielenie zamówienia publicznego na:</w:t>
      </w:r>
    </w:p>
    <w:p w:rsidR="00871BD7" w:rsidRPr="001D208D" w:rsidRDefault="001D208D" w:rsidP="00871BD7">
      <w:pPr>
        <w:pStyle w:val="Nagwek1"/>
        <w:numPr>
          <w:ilvl w:val="0"/>
          <w:numId w:val="0"/>
        </w:numPr>
        <w:suppressAutoHyphens w:val="0"/>
        <w:spacing w:line="360" w:lineRule="auto"/>
        <w:ind w:firstLine="360"/>
        <w:jc w:val="both"/>
        <w:textAlignment w:val="baseline"/>
        <w:rPr>
          <w:rFonts w:ascii="Arial Narrow" w:hAnsi="Arial Narrow"/>
          <w:b w:val="0"/>
          <w:sz w:val="20"/>
          <w:szCs w:val="20"/>
        </w:rPr>
      </w:pPr>
      <w:r w:rsidRPr="00120BF7">
        <w:rPr>
          <w:rFonts w:ascii="Arial Narrow" w:hAnsi="Arial Narrow"/>
          <w:color w:val="FF0000"/>
          <w:sz w:val="20"/>
          <w:lang w:eastAsia="pl-PL"/>
        </w:rPr>
        <w:t>zakup i dos</w:t>
      </w:r>
      <w:r>
        <w:rPr>
          <w:rFonts w:ascii="Arial Narrow" w:hAnsi="Arial Narrow"/>
          <w:color w:val="FF0000"/>
          <w:sz w:val="20"/>
          <w:lang w:eastAsia="pl-PL"/>
        </w:rPr>
        <w:t>tawę</w:t>
      </w:r>
      <w:r w:rsidRPr="00120BF7">
        <w:rPr>
          <w:rFonts w:ascii="Arial Narrow" w:hAnsi="Arial Narrow"/>
          <w:color w:val="FF0000"/>
          <w:sz w:val="20"/>
          <w:lang w:eastAsia="pl-PL"/>
        </w:rPr>
        <w:t xml:space="preserve"> </w:t>
      </w:r>
      <w:r w:rsidRPr="009D68BD">
        <w:rPr>
          <w:rFonts w:ascii="Arial Narrow" w:hAnsi="Arial Narrow"/>
          <w:color w:val="FF0000"/>
        </w:rPr>
        <w:t xml:space="preserve"> </w:t>
      </w:r>
      <w:r w:rsidRPr="009D68BD">
        <w:rPr>
          <w:rFonts w:ascii="Arial Narrow" w:hAnsi="Arial Narrow"/>
          <w:color w:val="FF0000"/>
          <w:sz w:val="20"/>
          <w:lang w:eastAsia="pl-PL"/>
        </w:rPr>
        <w:t xml:space="preserve">książek w ilości 9 szt. pt. „Pakiet do Projektowania Budynków Pasywnych - Wersja Studencka”, </w:t>
      </w:r>
      <w:r w:rsidRPr="00AA4D3F">
        <w:rPr>
          <w:rFonts w:ascii="Arial Narrow" w:hAnsi="Arial Narrow"/>
          <w:color w:val="FF0000"/>
          <w:sz w:val="20"/>
          <w:lang w:eastAsia="pl-PL"/>
        </w:rPr>
        <w:t>Wydawca: Polski Instytut Budownictwa Pasywnego i Energii Odnawialnej </w:t>
      </w:r>
      <w:r w:rsidRPr="009D68BD">
        <w:rPr>
          <w:rFonts w:ascii="Arial Narrow" w:hAnsi="Arial Narrow"/>
          <w:color w:val="FF0000"/>
          <w:sz w:val="20"/>
          <w:lang w:eastAsia="pl-PL"/>
        </w:rPr>
        <w:t>PHPP 2006 – Pakiet do projektowania budynków pasyw</w:t>
      </w:r>
      <w:r w:rsidR="00871BD7">
        <w:rPr>
          <w:rFonts w:ascii="Arial Narrow" w:hAnsi="Arial Narrow"/>
          <w:b w:val="0"/>
          <w:color w:val="FF0000"/>
          <w:sz w:val="20"/>
          <w:lang w:eastAsia="pl-PL"/>
        </w:rPr>
        <w:t xml:space="preserve">nych 2006 (podręcznik + CD-Rom) </w:t>
      </w:r>
      <w:r w:rsidR="00871BD7" w:rsidRPr="001D208D">
        <w:rPr>
          <w:rFonts w:ascii="Arial Narrow" w:hAnsi="Arial Narrow"/>
          <w:b w:val="0"/>
          <w:sz w:val="20"/>
          <w:szCs w:val="20"/>
        </w:rPr>
        <w:t xml:space="preserve">w  ramach projektu </w:t>
      </w:r>
      <w:r w:rsidR="00871BD7" w:rsidRPr="001D208D">
        <w:rPr>
          <w:rFonts w:ascii="Arial Narrow" w:hAnsi="Arial Narrow" w:cs="Times New Roman"/>
          <w:b w:val="0"/>
          <w:sz w:val="20"/>
          <w:szCs w:val="20"/>
        </w:rPr>
        <w:t xml:space="preserve">ramach projektu pn. „ Konkurencyjność uczniów ZSB w Rybniku na rynku pracy” </w:t>
      </w:r>
      <w:r w:rsidR="00871BD7" w:rsidRPr="001D208D">
        <w:rPr>
          <w:rFonts w:ascii="Arial Narrow" w:hAnsi="Arial Narrow"/>
          <w:b w:val="0"/>
          <w:sz w:val="20"/>
          <w:szCs w:val="20"/>
        </w:rPr>
        <w:t>współfinansowanego ze środków Unii Europejskiej w ramach Regionalnego Programu Operacyjnego Województwa Śląskiego na lata 2014-2020 (Europejski Fundusz Społeczny) dla osi priorytetowej: XI. Wzmocnienie potencjału edukacyjnego dla działania: 11.2 Dostosowanie oferty kształcenia zawodowego do potrzeb lokalnego rynku pracy- kształcenie zawodowe uczniów dla poddziałania: 11.2.2. wsparcie szkolnictwa zawodowego – RIT</w:t>
      </w:r>
    </w:p>
    <w:p w:rsidR="001D208D" w:rsidRDefault="001D208D" w:rsidP="001D208D">
      <w:pPr>
        <w:suppressAutoHyphens w:val="0"/>
        <w:spacing w:line="276" w:lineRule="auto"/>
        <w:jc w:val="center"/>
        <w:rPr>
          <w:rFonts w:ascii="Arial Narrow" w:hAnsi="Arial Narrow" w:cs="Arial"/>
          <w:b/>
          <w:color w:val="FF0000"/>
          <w:sz w:val="20"/>
          <w:lang w:eastAsia="pl-PL"/>
        </w:rPr>
      </w:pPr>
    </w:p>
    <w:p w:rsidR="001D208D" w:rsidRPr="00120BF7" w:rsidRDefault="001D208D" w:rsidP="001D208D">
      <w:pPr>
        <w:suppressAutoHyphens w:val="0"/>
        <w:spacing w:line="276" w:lineRule="auto"/>
        <w:jc w:val="center"/>
        <w:rPr>
          <w:rFonts w:ascii="Arial Narrow" w:hAnsi="Arial Narrow" w:cs="Arial"/>
          <w:b/>
          <w:color w:val="FF0000"/>
          <w:sz w:val="20"/>
          <w:lang w:eastAsia="pl-PL"/>
        </w:rPr>
      </w:pPr>
    </w:p>
    <w:p w:rsidR="001D208D" w:rsidRPr="00120BF7" w:rsidRDefault="001D208D" w:rsidP="001D208D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="Calibri" w:hAnsi="Arial Narrow" w:cs="Tahoma"/>
          <w:sz w:val="22"/>
          <w:szCs w:val="22"/>
          <w:lang w:eastAsia="en-US"/>
        </w:rPr>
      </w:pPr>
      <w:r w:rsidRPr="00120BF7">
        <w:rPr>
          <w:rFonts w:ascii="Arial Narrow" w:eastAsia="Calibri" w:hAnsi="Arial Narrow" w:cs="Tahoma"/>
          <w:sz w:val="22"/>
          <w:szCs w:val="22"/>
          <w:lang w:eastAsia="en-US"/>
        </w:rPr>
        <w:t>…………………………………………………</w:t>
      </w:r>
      <w:r>
        <w:rPr>
          <w:rFonts w:ascii="Arial Narrow" w:eastAsia="Calibri" w:hAnsi="Arial Narrow" w:cs="Tahoma"/>
          <w:sz w:val="22"/>
          <w:szCs w:val="22"/>
          <w:lang w:eastAsia="en-US"/>
        </w:rPr>
        <w:t>…………………………………………………………………………………</w:t>
      </w:r>
    </w:p>
    <w:p w:rsidR="001D208D" w:rsidRPr="00120BF7" w:rsidRDefault="001D208D" w:rsidP="001D208D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="Calibri" w:hAnsi="Arial Narrow" w:cs="Tahoma"/>
          <w:b/>
          <w:sz w:val="22"/>
          <w:szCs w:val="22"/>
          <w:lang w:eastAsia="en-US"/>
        </w:rPr>
      </w:pPr>
      <w:r w:rsidRPr="00120BF7">
        <w:rPr>
          <w:rFonts w:ascii="Arial Narrow" w:eastAsia="Calibri" w:hAnsi="Arial Narrow" w:cs="Tahoma"/>
          <w:b/>
          <w:sz w:val="22"/>
          <w:szCs w:val="22"/>
          <w:lang w:eastAsia="en-US"/>
        </w:rPr>
        <w:t>oświadczam/y, że:</w:t>
      </w:r>
    </w:p>
    <w:p w:rsidR="001D208D" w:rsidRPr="00120BF7" w:rsidRDefault="001D208D" w:rsidP="001D208D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="Calibri" w:hAnsi="Arial Narrow" w:cs="Tahoma"/>
          <w:sz w:val="22"/>
          <w:szCs w:val="22"/>
          <w:lang w:eastAsia="en-US"/>
        </w:rPr>
      </w:pPr>
      <w:r w:rsidRPr="00120BF7">
        <w:rPr>
          <w:rFonts w:ascii="Arial Narrow" w:eastAsia="Calibri" w:hAnsi="Arial Narrow" w:cs="Tahoma"/>
          <w:sz w:val="22"/>
          <w:szCs w:val="22"/>
          <w:lang w:eastAsia="en-US"/>
        </w:rPr>
        <w:t xml:space="preserve">1) nie podlegamy wykluczeniu z postępowania o udzielenie zamówienia i nie spełniamy żadnej z  przesłanek  </w:t>
      </w:r>
      <w:r w:rsidRPr="00120BF7">
        <w:rPr>
          <w:rFonts w:ascii="Arial Narrow" w:eastAsia="Calibri" w:hAnsi="Arial Narrow" w:cs="Tahoma"/>
          <w:sz w:val="22"/>
          <w:szCs w:val="22"/>
          <w:lang w:eastAsia="en-US"/>
        </w:rPr>
        <w:br/>
        <w:t xml:space="preserve">    zapisanych w art. 24 ust 1 pkt 12-23 ustawy Prawa zamówień publicznych,</w:t>
      </w:r>
    </w:p>
    <w:p w:rsidR="001D208D" w:rsidRPr="00120BF7" w:rsidRDefault="001D208D" w:rsidP="001D208D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="Calibri" w:hAnsi="Arial Narrow" w:cs="Tahoma"/>
          <w:sz w:val="22"/>
          <w:szCs w:val="22"/>
          <w:lang w:eastAsia="en-US"/>
        </w:rPr>
      </w:pPr>
      <w:r w:rsidRPr="00120BF7">
        <w:rPr>
          <w:rFonts w:ascii="Arial Narrow" w:eastAsia="Calibri" w:hAnsi="Arial Narrow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1D208D" w:rsidRPr="00120BF7" w:rsidRDefault="001D208D" w:rsidP="001D208D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line="360" w:lineRule="auto"/>
        <w:contextualSpacing/>
        <w:rPr>
          <w:rFonts w:ascii="Arial Narrow" w:eastAsia="Calibri" w:hAnsi="Arial Narrow" w:cs="Tahoma"/>
          <w:sz w:val="22"/>
          <w:szCs w:val="22"/>
          <w:lang w:eastAsia="en-US"/>
        </w:rPr>
      </w:pPr>
      <w:r w:rsidRPr="00120BF7">
        <w:rPr>
          <w:rFonts w:ascii="Arial Narrow" w:eastAsia="Calibri" w:hAnsi="Arial Narrow" w:cs="Tahoma"/>
          <w:sz w:val="22"/>
          <w:szCs w:val="22"/>
          <w:lang w:eastAsia="en-US"/>
        </w:rPr>
        <w:t>kompetencji lub uprawnień do prowadzenia określonej działalności zawodowe</w:t>
      </w:r>
      <w:r w:rsidR="00C868DC">
        <w:rPr>
          <w:rFonts w:ascii="Arial Narrow" w:eastAsia="Calibri" w:hAnsi="Arial Narrow" w:cs="Tahoma"/>
          <w:sz w:val="22"/>
          <w:szCs w:val="22"/>
          <w:lang w:eastAsia="en-US"/>
        </w:rPr>
        <w:t xml:space="preserve">j, o ile wynika to z odrębnych </w:t>
      </w:r>
      <w:r w:rsidRPr="00120BF7">
        <w:rPr>
          <w:rFonts w:ascii="Arial Narrow" w:eastAsia="Calibri" w:hAnsi="Arial Narrow" w:cs="Tahoma"/>
          <w:sz w:val="22"/>
          <w:szCs w:val="22"/>
          <w:lang w:eastAsia="en-US"/>
        </w:rPr>
        <w:t xml:space="preserve"> przepisów;</w:t>
      </w:r>
    </w:p>
    <w:p w:rsidR="001D208D" w:rsidRPr="00120BF7" w:rsidRDefault="001D208D" w:rsidP="001D208D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line="360" w:lineRule="auto"/>
        <w:contextualSpacing/>
        <w:rPr>
          <w:rFonts w:ascii="Arial Narrow" w:eastAsia="Calibri" w:hAnsi="Arial Narrow" w:cs="Tahoma"/>
          <w:sz w:val="22"/>
          <w:szCs w:val="22"/>
          <w:lang w:eastAsia="en-US"/>
        </w:rPr>
      </w:pPr>
      <w:r w:rsidRPr="00120BF7">
        <w:rPr>
          <w:rFonts w:ascii="Arial Narrow" w:eastAsia="Calibri" w:hAnsi="Arial Narrow" w:cs="Tahoma"/>
          <w:sz w:val="22"/>
          <w:szCs w:val="22"/>
          <w:lang w:eastAsia="en-US"/>
        </w:rPr>
        <w:t>sytuacji ekonomicznej lub finansowej;</w:t>
      </w:r>
    </w:p>
    <w:p w:rsidR="001D208D" w:rsidRPr="00120BF7" w:rsidRDefault="001D208D" w:rsidP="001D208D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line="360" w:lineRule="auto"/>
        <w:contextualSpacing/>
        <w:rPr>
          <w:rFonts w:ascii="Arial Narrow" w:eastAsia="Calibri" w:hAnsi="Arial Narrow" w:cs="Tahoma"/>
          <w:sz w:val="22"/>
          <w:szCs w:val="22"/>
          <w:lang w:eastAsia="en-US"/>
        </w:rPr>
      </w:pPr>
      <w:r w:rsidRPr="00120BF7">
        <w:rPr>
          <w:rFonts w:ascii="Arial Narrow" w:eastAsia="Calibri" w:hAnsi="Arial Narrow" w:cs="Tahoma"/>
          <w:sz w:val="22"/>
          <w:szCs w:val="22"/>
          <w:lang w:eastAsia="en-US"/>
        </w:rPr>
        <w:t>zdolności technicznej lub zawodowej.</w:t>
      </w:r>
    </w:p>
    <w:p w:rsidR="001D208D" w:rsidRPr="00120BF7" w:rsidRDefault="001D208D" w:rsidP="001D208D">
      <w:pPr>
        <w:suppressAutoHyphens w:val="0"/>
        <w:autoSpaceDE w:val="0"/>
        <w:autoSpaceDN w:val="0"/>
        <w:adjustRightInd w:val="0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1D208D" w:rsidRPr="00120BF7" w:rsidRDefault="001D208D" w:rsidP="001D208D">
      <w:pPr>
        <w:suppressAutoHyphens w:val="0"/>
        <w:autoSpaceDE w:val="0"/>
        <w:autoSpaceDN w:val="0"/>
        <w:adjustRightInd w:val="0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1D208D" w:rsidRPr="00120BF7" w:rsidRDefault="001D208D" w:rsidP="001D208D">
      <w:pPr>
        <w:suppressAutoHyphens w:val="0"/>
        <w:autoSpaceDE w:val="0"/>
        <w:autoSpaceDN w:val="0"/>
        <w:adjustRightInd w:val="0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1D208D" w:rsidRPr="00120BF7" w:rsidRDefault="001D208D" w:rsidP="001D208D">
      <w:pPr>
        <w:suppressAutoHyphens w:val="0"/>
        <w:autoSpaceDE w:val="0"/>
        <w:autoSpaceDN w:val="0"/>
        <w:adjustRightInd w:val="0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1D208D" w:rsidRPr="00120BF7" w:rsidRDefault="001D208D" w:rsidP="001D208D">
      <w:pPr>
        <w:suppressAutoHyphens w:val="0"/>
        <w:autoSpaceDE w:val="0"/>
        <w:autoSpaceDN w:val="0"/>
        <w:adjustRightInd w:val="0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1D208D" w:rsidRPr="00120BF7" w:rsidRDefault="001D208D" w:rsidP="001D208D">
      <w:pPr>
        <w:suppressAutoHyphens w:val="0"/>
        <w:autoSpaceDE w:val="0"/>
        <w:autoSpaceDN w:val="0"/>
        <w:adjustRightInd w:val="0"/>
        <w:rPr>
          <w:rFonts w:ascii="Arial Narrow" w:eastAsia="Calibri" w:hAnsi="Arial Narrow" w:cs="Tahoma"/>
          <w:sz w:val="22"/>
          <w:szCs w:val="22"/>
          <w:lang w:eastAsia="en-US"/>
        </w:rPr>
      </w:pPr>
      <w:r w:rsidRPr="00120BF7">
        <w:rPr>
          <w:rFonts w:ascii="Arial Narrow" w:eastAsia="Calibri" w:hAnsi="Arial Narrow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1D208D" w:rsidRPr="00120BF7" w:rsidRDefault="001D208D" w:rsidP="001D208D">
      <w:pPr>
        <w:suppressAutoHyphens w:val="0"/>
        <w:autoSpaceDE w:val="0"/>
        <w:autoSpaceDN w:val="0"/>
        <w:adjustRightInd w:val="0"/>
        <w:rPr>
          <w:rFonts w:ascii="Arial Narrow" w:eastAsia="Calibri" w:hAnsi="Arial Narrow" w:cs="Tahoma"/>
          <w:sz w:val="22"/>
          <w:szCs w:val="22"/>
          <w:lang w:eastAsia="en-US"/>
        </w:rPr>
      </w:pPr>
      <w:r w:rsidRPr="00120BF7">
        <w:rPr>
          <w:rFonts w:ascii="Arial Narrow" w:eastAsia="Calibri" w:hAnsi="Arial Narrow" w:cs="Tahoma"/>
          <w:sz w:val="22"/>
          <w:szCs w:val="22"/>
          <w:lang w:eastAsia="en-US"/>
        </w:rPr>
        <w:t xml:space="preserve">Miejscowość </w:t>
      </w:r>
      <w:r w:rsidRPr="00120BF7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120BF7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120BF7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120BF7">
        <w:rPr>
          <w:rFonts w:ascii="Arial Narrow" w:eastAsia="Calibri" w:hAnsi="Arial Narrow" w:cs="Tahoma"/>
          <w:sz w:val="22"/>
          <w:szCs w:val="22"/>
          <w:lang w:eastAsia="en-US"/>
        </w:rPr>
        <w:tab/>
      </w:r>
    </w:p>
    <w:p w:rsidR="001D208D" w:rsidRPr="00120BF7" w:rsidRDefault="001D208D" w:rsidP="001D208D">
      <w:pPr>
        <w:suppressAutoHyphens w:val="0"/>
        <w:autoSpaceDE w:val="0"/>
        <w:autoSpaceDN w:val="0"/>
        <w:adjustRightInd w:val="0"/>
        <w:jc w:val="right"/>
        <w:rPr>
          <w:rFonts w:ascii="Arial Narrow" w:eastAsia="Calibri" w:hAnsi="Arial Narrow" w:cs="Tahoma"/>
          <w:sz w:val="22"/>
          <w:szCs w:val="22"/>
          <w:lang w:eastAsia="en-US"/>
        </w:rPr>
      </w:pPr>
      <w:r w:rsidRPr="00120BF7">
        <w:rPr>
          <w:rFonts w:ascii="Arial Narrow" w:eastAsia="Calibri" w:hAnsi="Arial Narrow" w:cs="Tahoma"/>
          <w:sz w:val="22"/>
          <w:szCs w:val="22"/>
          <w:lang w:eastAsia="en-US"/>
        </w:rPr>
        <w:t>................................................................</w:t>
      </w:r>
    </w:p>
    <w:p w:rsidR="001D208D" w:rsidRPr="00120BF7" w:rsidRDefault="001D208D" w:rsidP="001D208D">
      <w:pPr>
        <w:suppressAutoHyphens w:val="0"/>
        <w:spacing w:after="160" w:line="259" w:lineRule="auto"/>
        <w:jc w:val="center"/>
        <w:rPr>
          <w:rFonts w:ascii="Arial Narrow" w:eastAsia="Calibri" w:hAnsi="Arial Narrow"/>
          <w:sz w:val="22"/>
          <w:szCs w:val="22"/>
          <w:lang w:eastAsia="en-US"/>
        </w:rPr>
      </w:pPr>
      <w:r w:rsidRPr="00120BF7">
        <w:rPr>
          <w:rFonts w:ascii="Arial Narrow" w:eastAsia="Calibri" w:hAnsi="Arial Narrow" w:cs="Tahoma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/Podpis wykonawcy/</w:t>
      </w:r>
    </w:p>
    <w:sectPr w:rsidR="001D208D" w:rsidRPr="00120BF7" w:rsidSect="00005721">
      <w:headerReference w:type="default" r:id="rId7"/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324" w:rsidRDefault="00943324">
      <w:r>
        <w:separator/>
      </w:r>
    </w:p>
  </w:endnote>
  <w:endnote w:type="continuationSeparator" w:id="0">
    <w:p w:rsidR="00943324" w:rsidRDefault="00943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0339674"/>
      <w:docPartObj>
        <w:docPartGallery w:val="Page Numbers (Bottom of Page)"/>
        <w:docPartUnique/>
      </w:docPartObj>
    </w:sdtPr>
    <w:sdtContent>
      <w:p w:rsidR="001851BE" w:rsidRDefault="00AA4B38">
        <w:pPr>
          <w:pStyle w:val="Stopka"/>
          <w:jc w:val="right"/>
        </w:pPr>
        <w:r>
          <w:rPr>
            <w:noProof/>
          </w:rPr>
          <w:fldChar w:fldCharType="begin"/>
        </w:r>
        <w:r w:rsidR="00B84A9A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65E2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851BE" w:rsidRDefault="009433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324" w:rsidRDefault="00943324">
      <w:r>
        <w:separator/>
      </w:r>
    </w:p>
  </w:footnote>
  <w:footnote w:type="continuationSeparator" w:id="0">
    <w:p w:rsidR="00943324" w:rsidRDefault="009433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BE" w:rsidRDefault="00B84A9A">
    <w:pPr>
      <w:pStyle w:val="Nagwek"/>
    </w:pPr>
    <w:r w:rsidRPr="00E926A8">
      <w:rPr>
        <w:noProof/>
        <w:lang w:eastAsia="pl-PL"/>
      </w:rPr>
      <w:drawing>
        <wp:inline distT="0" distB="0" distL="0" distR="0">
          <wp:extent cx="5760720" cy="568436"/>
          <wp:effectExtent l="0" t="0" r="0" b="3175"/>
          <wp:docPr id="1" name="Obraz 1" descr="EFS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FS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8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53"/>
        </w:tabs>
        <w:ind w:left="553" w:hanging="360"/>
      </w:pPr>
    </w:lvl>
    <w:lvl w:ilvl="2">
      <w:start w:val="10"/>
      <w:numFmt w:val="upperRoman"/>
      <w:lvlText w:val="%3."/>
      <w:lvlJc w:val="left"/>
      <w:pPr>
        <w:tabs>
          <w:tab w:val="num" w:pos="1813"/>
        </w:tabs>
        <w:ind w:left="1813" w:hanging="720"/>
      </w:pPr>
      <w:rPr>
        <w:sz w:val="30"/>
      </w:rPr>
    </w:lvl>
    <w:lvl w:ilvl="3">
      <w:start w:val="1"/>
      <w:numFmt w:val="decimal"/>
      <w:lvlText w:val="%4."/>
      <w:lvlJc w:val="left"/>
      <w:pPr>
        <w:tabs>
          <w:tab w:val="num" w:pos="1993"/>
        </w:tabs>
        <w:ind w:left="1993" w:hanging="360"/>
      </w:pPr>
    </w:lvl>
    <w:lvl w:ilvl="4">
      <w:start w:val="1"/>
      <w:numFmt w:val="lowerLetter"/>
      <w:lvlText w:val="%5."/>
      <w:lvlJc w:val="left"/>
      <w:pPr>
        <w:tabs>
          <w:tab w:val="num" w:pos="2713"/>
        </w:tabs>
        <w:ind w:left="2713" w:hanging="360"/>
      </w:pPr>
    </w:lvl>
    <w:lvl w:ilvl="5">
      <w:start w:val="1"/>
      <w:numFmt w:val="lowerRoman"/>
      <w:lvlText w:val="%6."/>
      <w:lvlJc w:val="left"/>
      <w:pPr>
        <w:tabs>
          <w:tab w:val="num" w:pos="3433"/>
        </w:tabs>
        <w:ind w:left="3433" w:hanging="180"/>
      </w:pPr>
    </w:lvl>
    <w:lvl w:ilvl="6">
      <w:start w:val="1"/>
      <w:numFmt w:val="decimal"/>
      <w:lvlText w:val="%7."/>
      <w:lvlJc w:val="left"/>
      <w:pPr>
        <w:tabs>
          <w:tab w:val="num" w:pos="4153"/>
        </w:tabs>
        <w:ind w:left="4153" w:hanging="360"/>
      </w:pPr>
    </w:lvl>
    <w:lvl w:ilvl="7">
      <w:start w:val="1"/>
      <w:numFmt w:val="lowerLetter"/>
      <w:lvlText w:val="%8."/>
      <w:lvlJc w:val="left"/>
      <w:pPr>
        <w:tabs>
          <w:tab w:val="num" w:pos="4873"/>
        </w:tabs>
        <w:ind w:left="4873" w:hanging="360"/>
      </w:pPr>
    </w:lvl>
    <w:lvl w:ilvl="8">
      <w:start w:val="1"/>
      <w:numFmt w:val="lowerRoman"/>
      <w:lvlText w:val="%9."/>
      <w:lvlJc w:val="left"/>
      <w:pPr>
        <w:tabs>
          <w:tab w:val="num" w:pos="5593"/>
        </w:tabs>
        <w:ind w:left="5593" w:hanging="180"/>
      </w:pPr>
    </w:lvl>
  </w:abstractNum>
  <w:abstractNum w:abstractNumId="4">
    <w:nsid w:val="0000000D"/>
    <w:multiLevelType w:val="multilevel"/>
    <w:tmpl w:val="0000000D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5">
    <w:nsid w:val="00000014"/>
    <w:multiLevelType w:val="singleLevel"/>
    <w:tmpl w:val="0000001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6">
    <w:nsid w:val="01E14A45"/>
    <w:multiLevelType w:val="hybridMultilevel"/>
    <w:tmpl w:val="E69C7646"/>
    <w:lvl w:ilvl="0" w:tplc="D71E348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30D33C6"/>
    <w:multiLevelType w:val="hybridMultilevel"/>
    <w:tmpl w:val="5166276E"/>
    <w:lvl w:ilvl="0" w:tplc="FE82692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AB76F7"/>
    <w:multiLevelType w:val="hybridMultilevel"/>
    <w:tmpl w:val="33E0859C"/>
    <w:lvl w:ilvl="0" w:tplc="17EC0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4B65D9E"/>
    <w:multiLevelType w:val="multilevel"/>
    <w:tmpl w:val="9850B958"/>
    <w:name w:val="WW8Num14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>
    <w:nsid w:val="0ADD736A"/>
    <w:multiLevelType w:val="hybridMultilevel"/>
    <w:tmpl w:val="F9A6E15C"/>
    <w:lvl w:ilvl="0" w:tplc="28CC8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B2540E6"/>
    <w:multiLevelType w:val="multilevel"/>
    <w:tmpl w:val="2B0CB728"/>
    <w:name w:val="WW8Num14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>
    <w:nsid w:val="0B2E0C36"/>
    <w:multiLevelType w:val="hybridMultilevel"/>
    <w:tmpl w:val="80D842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D4B23A1"/>
    <w:multiLevelType w:val="hybridMultilevel"/>
    <w:tmpl w:val="2974C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DDAFBE2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F6D7A18"/>
    <w:multiLevelType w:val="hybridMultilevel"/>
    <w:tmpl w:val="6728F49C"/>
    <w:lvl w:ilvl="0" w:tplc="115AFC0E">
      <w:start w:val="1"/>
      <w:numFmt w:val="bullet"/>
      <w:pStyle w:val="Nagwek1"/>
      <w:lvlText w:val=""/>
      <w:lvlJc w:val="left"/>
      <w:pPr>
        <w:tabs>
          <w:tab w:val="num" w:pos="360"/>
        </w:tabs>
        <w:ind w:left="215" w:hanging="215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pStyle w:val="Nagwek3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15">
    <w:nsid w:val="102F11CB"/>
    <w:multiLevelType w:val="hybridMultilevel"/>
    <w:tmpl w:val="C8B2F9F4"/>
    <w:lvl w:ilvl="0" w:tplc="2EF2662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1174DD6"/>
    <w:multiLevelType w:val="hybridMultilevel"/>
    <w:tmpl w:val="7F54570A"/>
    <w:lvl w:ilvl="0" w:tplc="04150017">
      <w:start w:val="1"/>
      <w:numFmt w:val="lowerLetter"/>
      <w:lvlText w:val="%1)"/>
      <w:lvlJc w:val="left"/>
      <w:pPr>
        <w:ind w:left="757" w:hanging="360"/>
      </w:p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>
      <w:start w:val="1"/>
      <w:numFmt w:val="decimal"/>
      <w:lvlText w:val="%4."/>
      <w:lvlJc w:val="left"/>
      <w:pPr>
        <w:ind w:left="2917" w:hanging="360"/>
      </w:pPr>
    </w:lvl>
    <w:lvl w:ilvl="4" w:tplc="04150019">
      <w:start w:val="1"/>
      <w:numFmt w:val="lowerLetter"/>
      <w:lvlText w:val="%5."/>
      <w:lvlJc w:val="left"/>
      <w:pPr>
        <w:ind w:left="3637" w:hanging="360"/>
      </w:pPr>
    </w:lvl>
    <w:lvl w:ilvl="5" w:tplc="0415001B">
      <w:start w:val="1"/>
      <w:numFmt w:val="lowerRoman"/>
      <w:lvlText w:val="%6."/>
      <w:lvlJc w:val="right"/>
      <w:pPr>
        <w:ind w:left="4357" w:hanging="180"/>
      </w:pPr>
    </w:lvl>
    <w:lvl w:ilvl="6" w:tplc="0415000F">
      <w:start w:val="1"/>
      <w:numFmt w:val="decimal"/>
      <w:lvlText w:val="%7."/>
      <w:lvlJc w:val="left"/>
      <w:pPr>
        <w:ind w:left="5077" w:hanging="360"/>
      </w:pPr>
    </w:lvl>
    <w:lvl w:ilvl="7" w:tplc="04150019">
      <w:start w:val="1"/>
      <w:numFmt w:val="lowerLetter"/>
      <w:lvlText w:val="%8."/>
      <w:lvlJc w:val="left"/>
      <w:pPr>
        <w:ind w:left="5797" w:hanging="360"/>
      </w:pPr>
    </w:lvl>
    <w:lvl w:ilvl="8" w:tplc="0415001B">
      <w:start w:val="1"/>
      <w:numFmt w:val="lowerRoman"/>
      <w:lvlText w:val="%9."/>
      <w:lvlJc w:val="right"/>
      <w:pPr>
        <w:ind w:left="6517" w:hanging="180"/>
      </w:pPr>
    </w:lvl>
  </w:abstractNum>
  <w:abstractNum w:abstractNumId="17">
    <w:nsid w:val="11AF1721"/>
    <w:multiLevelType w:val="multilevel"/>
    <w:tmpl w:val="B8DE92FA"/>
    <w:name w:val="WW8Num1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>
    <w:nsid w:val="12FC7C64"/>
    <w:multiLevelType w:val="multilevel"/>
    <w:tmpl w:val="115096F8"/>
    <w:name w:val="WW8Num14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>
    <w:nsid w:val="165571C5"/>
    <w:multiLevelType w:val="hybridMultilevel"/>
    <w:tmpl w:val="D542C756"/>
    <w:lvl w:ilvl="0" w:tplc="D11E014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180F2F49"/>
    <w:multiLevelType w:val="hybridMultilevel"/>
    <w:tmpl w:val="90441352"/>
    <w:lvl w:ilvl="0" w:tplc="B6EC345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1E3E6BCE"/>
    <w:multiLevelType w:val="hybridMultilevel"/>
    <w:tmpl w:val="02B05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0A05572"/>
    <w:multiLevelType w:val="hybridMultilevel"/>
    <w:tmpl w:val="C71296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5E458EF"/>
    <w:multiLevelType w:val="hybridMultilevel"/>
    <w:tmpl w:val="2B5CD9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25A60F8"/>
    <w:multiLevelType w:val="hybridMultilevel"/>
    <w:tmpl w:val="19C88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342B1A5A"/>
    <w:multiLevelType w:val="hybridMultilevel"/>
    <w:tmpl w:val="6128B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ACB3314"/>
    <w:multiLevelType w:val="hybridMultilevel"/>
    <w:tmpl w:val="A87AE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8143CB"/>
    <w:multiLevelType w:val="hybridMultilevel"/>
    <w:tmpl w:val="046273F4"/>
    <w:lvl w:ilvl="0" w:tplc="6BA871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9186D1E"/>
    <w:multiLevelType w:val="hybridMultilevel"/>
    <w:tmpl w:val="BDC00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FC05FE"/>
    <w:multiLevelType w:val="hybridMultilevel"/>
    <w:tmpl w:val="7C3EF9E2"/>
    <w:lvl w:ilvl="0" w:tplc="0A5E178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8F065E"/>
    <w:multiLevelType w:val="hybridMultilevel"/>
    <w:tmpl w:val="F022E0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9F5470"/>
    <w:multiLevelType w:val="hybridMultilevel"/>
    <w:tmpl w:val="D49E4B2A"/>
    <w:lvl w:ilvl="0" w:tplc="5A0876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43A0BA6"/>
    <w:multiLevelType w:val="hybridMultilevel"/>
    <w:tmpl w:val="346EEF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46E59CB"/>
    <w:multiLevelType w:val="hybridMultilevel"/>
    <w:tmpl w:val="1C707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6D6538"/>
    <w:multiLevelType w:val="hybridMultilevel"/>
    <w:tmpl w:val="A76A1E4C"/>
    <w:lvl w:ilvl="0" w:tplc="587058DE">
      <w:start w:val="1"/>
      <w:numFmt w:val="bullet"/>
      <w:lvlText w:val=""/>
      <w:lvlJc w:val="left"/>
      <w:pPr>
        <w:tabs>
          <w:tab w:val="num" w:pos="757"/>
        </w:tabs>
        <w:ind w:left="754" w:hanging="39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>
    <w:nsid w:val="5AB51EB6"/>
    <w:multiLevelType w:val="hybridMultilevel"/>
    <w:tmpl w:val="C7EC2BA6"/>
    <w:lvl w:ilvl="0" w:tplc="587058DE">
      <w:start w:val="1"/>
      <w:numFmt w:val="bullet"/>
      <w:lvlText w:val=""/>
      <w:lvlJc w:val="left"/>
      <w:pPr>
        <w:tabs>
          <w:tab w:val="num" w:pos="757"/>
        </w:tabs>
        <w:ind w:left="754" w:hanging="39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>
    <w:nsid w:val="5B2B393F"/>
    <w:multiLevelType w:val="hybridMultilevel"/>
    <w:tmpl w:val="9B9AD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2F7F15"/>
    <w:multiLevelType w:val="hybridMultilevel"/>
    <w:tmpl w:val="0BEEEF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12D4E2E"/>
    <w:multiLevelType w:val="hybridMultilevel"/>
    <w:tmpl w:val="0CC8B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7BB3CB5"/>
    <w:multiLevelType w:val="hybridMultilevel"/>
    <w:tmpl w:val="C1A0A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F34610"/>
    <w:multiLevelType w:val="hybridMultilevel"/>
    <w:tmpl w:val="1F405F4C"/>
    <w:lvl w:ilvl="0" w:tplc="EEC6CC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D0B6E3F"/>
    <w:multiLevelType w:val="multilevel"/>
    <w:tmpl w:val="A12A4262"/>
    <w:name w:val="WW8Num143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4">
    <w:nsid w:val="7F413ABF"/>
    <w:multiLevelType w:val="hybridMultilevel"/>
    <w:tmpl w:val="D11218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3"/>
  </w:num>
  <w:num w:numId="3">
    <w:abstractNumId w:val="13"/>
  </w:num>
  <w:num w:numId="4">
    <w:abstractNumId w:val="23"/>
  </w:num>
  <w:num w:numId="5">
    <w:abstractNumId w:val="41"/>
  </w:num>
  <w:num w:numId="6">
    <w:abstractNumId w:val="25"/>
  </w:num>
  <w:num w:numId="7">
    <w:abstractNumId w:val="30"/>
  </w:num>
  <w:num w:numId="8">
    <w:abstractNumId w:val="40"/>
  </w:num>
  <w:num w:numId="9">
    <w:abstractNumId w:val="8"/>
  </w:num>
  <w:num w:numId="10">
    <w:abstractNumId w:val="29"/>
  </w:num>
  <w:num w:numId="11">
    <w:abstractNumId w:val="19"/>
  </w:num>
  <w:num w:numId="12">
    <w:abstractNumId w:val="42"/>
  </w:num>
  <w:num w:numId="13">
    <w:abstractNumId w:val="22"/>
  </w:num>
  <w:num w:numId="14">
    <w:abstractNumId w:val="27"/>
  </w:num>
  <w:num w:numId="15">
    <w:abstractNumId w:val="39"/>
  </w:num>
  <w:num w:numId="16">
    <w:abstractNumId w:val="34"/>
  </w:num>
  <w:num w:numId="17">
    <w:abstractNumId w:val="12"/>
  </w:num>
  <w:num w:numId="1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36"/>
  </w:num>
  <w:num w:numId="31">
    <w:abstractNumId w:val="37"/>
  </w:num>
  <w:num w:numId="32">
    <w:abstractNumId w:val="31"/>
  </w:num>
  <w:num w:numId="33">
    <w:abstractNumId w:val="21"/>
  </w:num>
  <w:num w:numId="34">
    <w:abstractNumId w:val="26"/>
  </w:num>
  <w:num w:numId="35">
    <w:abstractNumId w:val="17"/>
  </w:num>
  <w:num w:numId="36">
    <w:abstractNumId w:val="43"/>
  </w:num>
  <w:num w:numId="37">
    <w:abstractNumId w:val="11"/>
  </w:num>
  <w:num w:numId="38">
    <w:abstractNumId w:val="9"/>
  </w:num>
  <w:num w:numId="39">
    <w:abstractNumId w:val="18"/>
  </w:num>
  <w:num w:numId="40">
    <w:abstractNumId w:val="38"/>
  </w:num>
  <w:num w:numId="41">
    <w:abstractNumId w:val="10"/>
  </w:num>
  <w:num w:numId="42">
    <w:abstractNumId w:val="28"/>
  </w:num>
  <w:num w:numId="43">
    <w:abstractNumId w:val="7"/>
  </w:num>
  <w:num w:numId="44">
    <w:abstractNumId w:val="16"/>
  </w:num>
  <w:num w:numId="45">
    <w:abstractNumId w:val="15"/>
  </w:num>
  <w:num w:numId="46">
    <w:abstractNumId w:val="24"/>
  </w:num>
  <w:num w:numId="4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67F"/>
    <w:rsid w:val="00055FC2"/>
    <w:rsid w:val="00080756"/>
    <w:rsid w:val="000B6035"/>
    <w:rsid w:val="001D208D"/>
    <w:rsid w:val="003133B5"/>
    <w:rsid w:val="00317C6A"/>
    <w:rsid w:val="00433722"/>
    <w:rsid w:val="0057759C"/>
    <w:rsid w:val="0067262B"/>
    <w:rsid w:val="00871BD7"/>
    <w:rsid w:val="00943324"/>
    <w:rsid w:val="00965E29"/>
    <w:rsid w:val="00A011E9"/>
    <w:rsid w:val="00AA4B38"/>
    <w:rsid w:val="00B84A9A"/>
    <w:rsid w:val="00C868DC"/>
    <w:rsid w:val="00D2067F"/>
    <w:rsid w:val="00E7633F"/>
    <w:rsid w:val="00F46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0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D208D"/>
    <w:pPr>
      <w:keepNext/>
      <w:numPr>
        <w:numId w:val="1"/>
      </w:numPr>
      <w:autoSpaceDE w:val="0"/>
      <w:ind w:left="708" w:firstLine="0"/>
      <w:outlineLvl w:val="0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1D208D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0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067F"/>
  </w:style>
  <w:style w:type="paragraph" w:styleId="Stopka">
    <w:name w:val="footer"/>
    <w:basedOn w:val="Normalny"/>
    <w:link w:val="StopkaZnak"/>
    <w:uiPriority w:val="99"/>
    <w:unhideWhenUsed/>
    <w:rsid w:val="00D20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067F"/>
  </w:style>
  <w:style w:type="table" w:styleId="Tabela-Siatka">
    <w:name w:val="Table Grid"/>
    <w:basedOn w:val="Standardowy"/>
    <w:uiPriority w:val="39"/>
    <w:rsid w:val="00D20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qFormat/>
    <w:rsid w:val="00433722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433722"/>
  </w:style>
  <w:style w:type="character" w:customStyle="1" w:styleId="Nagwek1Znak">
    <w:name w:val="Nagłówek 1 Znak"/>
    <w:basedOn w:val="Domylnaczcionkaakapitu"/>
    <w:link w:val="Nagwek1"/>
    <w:rsid w:val="001D208D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1D208D"/>
    <w:rPr>
      <w:rFonts w:ascii="Arial" w:eastAsia="Times New Roman" w:hAnsi="Arial" w:cs="Arial"/>
      <w:b/>
      <w:bCs/>
      <w:sz w:val="16"/>
      <w:szCs w:val="24"/>
      <w:lang w:eastAsia="ar-SA"/>
    </w:rPr>
  </w:style>
  <w:style w:type="paragraph" w:customStyle="1" w:styleId="Default">
    <w:name w:val="Default"/>
    <w:rsid w:val="001D208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rsid w:val="001D208D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1D208D"/>
    <w:pPr>
      <w:spacing w:line="360" w:lineRule="auto"/>
      <w:ind w:left="360"/>
      <w:jc w:val="both"/>
    </w:pPr>
    <w:rPr>
      <w:rFonts w:ascii="Arial" w:eastAsia="SimSun" w:hAnsi="Arial" w:cs="Arial"/>
      <w:color w:val="000000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D208D"/>
    <w:rPr>
      <w:rFonts w:ascii="Arial" w:eastAsia="SimSun" w:hAnsi="Arial" w:cs="Arial"/>
      <w:color w:val="00000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E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E2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2148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SekretariatKasia</cp:lastModifiedBy>
  <cp:revision>2</cp:revision>
  <dcterms:created xsi:type="dcterms:W3CDTF">2020-02-25T13:54:00Z</dcterms:created>
  <dcterms:modified xsi:type="dcterms:W3CDTF">2020-02-25T13:54:00Z</dcterms:modified>
</cp:coreProperties>
</file>